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BD3" w14:textId="77777777" w:rsidR="00E05D86" w:rsidRDefault="00000000">
      <w:pPr>
        <w:spacing w:before="64" w:line="240" w:lineRule="exact"/>
        <w:ind w:left="2594"/>
        <w:rPr>
          <w:sz w:val="22"/>
          <w:szCs w:val="22"/>
        </w:rPr>
      </w:pPr>
      <w:r>
        <w:pict w14:anchorId="123ACA06">
          <v:group id="_x0000_s2088" style="position:absolute;left:0;text-align:left;margin-left:29.75pt;margin-top:303.55pt;width:552.5pt;height:342.55pt;z-index:-251660800;mso-position-horizontal-relative:page;mso-position-vertical-relative:page" coordorigin="595,6071" coordsize="11050,6851">
            <v:shape id="_x0000_s2098" style="position:absolute;left:601;top:6082;width:11038;height:0" coordorigin="601,6082" coordsize="11038,0" path="m601,6082r11038,e" filled="f" strokeweight=".58pt">
              <v:path arrowok="t"/>
            </v:shape>
            <v:shape id="_x0000_s2097" style="position:absolute;left:601;top:12911;width:11038;height:0" coordorigin="601,12911" coordsize="11038,0" path="m601,12911r11038,e" filled="f" strokeweight=".58pt">
              <v:path arrowok="t"/>
            </v:shape>
            <v:shape id="_x0000_s2096" style="position:absolute;left:606;top:6077;width:0;height:6839" coordorigin="606,6077" coordsize="0,6839" path="m606,6077r,6839e" filled="f" strokeweight=".58pt">
              <v:path arrowok="t"/>
            </v:shape>
            <v:shape id="_x0000_s2095" style="position:absolute;left:11634;top:6077;width:0;height:6839" coordorigin="11634,6077" coordsize="0,6839" path="m11634,6077r,6839e" filled="f" strokeweight=".58pt">
              <v:path arrowok="t"/>
            </v:shape>
            <v:shape id="_x0000_s2094" style="position:absolute;left:720;top:6583;width:10080;height:0" coordorigin="720,6583" coordsize="10080,0" path="m720,6583r10080,e" filled="f" strokeweight=".64pt">
              <v:path arrowok="t"/>
            </v:shape>
            <v:shape id="_x0000_s2093" style="position:absolute;left:720;top:7577;width:10080;height:0" coordorigin="720,7577" coordsize="10080,0" path="m720,7577r10080,e" filled="f" strokeweight=".64pt">
              <v:path arrowok="t"/>
            </v:shape>
            <v:shape id="_x0000_s2092" style="position:absolute;left:720;top:8570;width:10080;height:0" coordorigin="720,8570" coordsize="10080,0" path="m720,8570r10080,e" filled="f" strokeweight=".64pt">
              <v:path arrowok="t"/>
            </v:shape>
            <v:shape id="_x0000_s2091" style="position:absolute;left:720;top:9563;width:10080;height:0" coordorigin="720,9563" coordsize="10080,0" path="m720,9563r10080,e" filled="f" strokeweight=".64pt">
              <v:path arrowok="t"/>
            </v:shape>
            <v:shape id="_x0000_s2090" style="position:absolute;left:720;top:10557;width:10080;height:0" coordorigin="720,10557" coordsize="10080,0" path="m720,10557r10080,e" filled="f" strokeweight=".64pt">
              <v:path arrowok="t"/>
            </v:shape>
            <v:shape id="_x0000_s2089" style="position:absolute;left:720;top:12009;width:5040;height:0" coordorigin="720,12009" coordsize="5040,0" path="m720,12009r5040,e" filled="f" strokeweight=".64pt">
              <v:path arrowok="t"/>
            </v:shape>
            <w10:wrap anchorx="page" anchory="page"/>
          </v:group>
        </w:pict>
      </w:r>
      <w:r>
        <w:rPr>
          <w:b/>
          <w:spacing w:val="-1"/>
          <w:position w:val="-1"/>
          <w:sz w:val="22"/>
          <w:szCs w:val="22"/>
          <w:u w:val="thick" w:color="000000"/>
        </w:rPr>
        <w:t>BAC</w:t>
      </w:r>
      <w:r>
        <w:rPr>
          <w:b/>
          <w:spacing w:val="1"/>
          <w:position w:val="-1"/>
          <w:sz w:val="22"/>
          <w:szCs w:val="22"/>
          <w:u w:val="thick" w:color="000000"/>
        </w:rPr>
        <w:t>KG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UN</w:t>
      </w:r>
      <w:r>
        <w:rPr>
          <w:b/>
          <w:position w:val="-1"/>
          <w:sz w:val="22"/>
          <w:szCs w:val="22"/>
          <w:u w:val="thick" w:color="000000"/>
        </w:rPr>
        <w:t>D</w:t>
      </w:r>
      <w:r>
        <w:rPr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b/>
          <w:spacing w:val="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K</w:t>
      </w:r>
      <w:r>
        <w:rPr>
          <w:b/>
          <w:spacing w:val="-9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AUT</w:t>
      </w:r>
      <w:r>
        <w:rPr>
          <w:b/>
          <w:spacing w:val="1"/>
          <w:position w:val="-1"/>
          <w:sz w:val="22"/>
          <w:szCs w:val="22"/>
          <w:u w:val="thick" w:color="000000"/>
        </w:rPr>
        <w:t>HO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-1"/>
          <w:position w:val="-1"/>
          <w:sz w:val="22"/>
          <w:szCs w:val="22"/>
          <w:u w:val="thick" w:color="000000"/>
        </w:rPr>
        <w:t>ZAT</w:t>
      </w:r>
      <w:r>
        <w:rPr>
          <w:b/>
          <w:position w:val="-1"/>
          <w:sz w:val="22"/>
          <w:szCs w:val="22"/>
          <w:u w:val="thick" w:color="000000"/>
        </w:rPr>
        <w:t>I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position w:val="-1"/>
          <w:sz w:val="22"/>
          <w:szCs w:val="22"/>
          <w:u w:val="thick" w:color="000000"/>
        </w:rPr>
        <w:t>N</w:t>
      </w:r>
      <w:r>
        <w:rPr>
          <w:b/>
          <w:spacing w:val="-20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CU</w:t>
      </w:r>
      <w:r>
        <w:rPr>
          <w:b/>
          <w:spacing w:val="3"/>
          <w:position w:val="-1"/>
          <w:sz w:val="22"/>
          <w:szCs w:val="22"/>
          <w:u w:val="thick" w:color="000000"/>
        </w:rPr>
        <w:t>M</w:t>
      </w:r>
      <w:r>
        <w:rPr>
          <w:b/>
          <w:spacing w:val="-1"/>
          <w:position w:val="-1"/>
          <w:sz w:val="22"/>
          <w:szCs w:val="22"/>
          <w:u w:val="thick" w:color="000000"/>
        </w:rPr>
        <w:t>ENT</w:t>
      </w:r>
    </w:p>
    <w:p w14:paraId="529A0EC3" w14:textId="77777777" w:rsidR="00E05D86" w:rsidRDefault="00E05D86">
      <w:pPr>
        <w:spacing w:before="4" w:line="200" w:lineRule="exact"/>
      </w:pPr>
    </w:p>
    <w:p w14:paraId="7B351D5D" w14:textId="77777777" w:rsidR="00E05D86" w:rsidRDefault="00000000">
      <w:pPr>
        <w:spacing w:before="32"/>
        <w:ind w:left="100" w:right="79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ze</w:t>
      </w:r>
      <w:r>
        <w:rPr>
          <w:spacing w:val="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 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 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ff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(“t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y 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bac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check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aw,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and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 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“C</w:t>
      </w:r>
      <w:r>
        <w:rPr>
          <w:spacing w:val="-1"/>
          <w:sz w:val="22"/>
          <w:szCs w:val="22"/>
        </w:rPr>
        <w:t>RA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 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ct</w:t>
      </w:r>
      <w:r>
        <w:rPr>
          <w:spacing w:val="-2"/>
          <w:sz w:val="22"/>
          <w:szCs w:val="22"/>
        </w:rPr>
        <w:t>ro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ax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m 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3FB46069" w14:textId="77777777" w:rsidR="00E05D86" w:rsidRDefault="00E05D86">
      <w:pPr>
        <w:spacing w:before="19" w:line="220" w:lineRule="exact"/>
        <w:rPr>
          <w:sz w:val="22"/>
          <w:szCs w:val="22"/>
        </w:rPr>
      </w:pPr>
    </w:p>
    <w:p w14:paraId="05E37E14" w14:textId="77777777" w:rsidR="00E05D86" w:rsidRDefault="00000000">
      <w:pPr>
        <w:ind w:left="100" w:right="78"/>
        <w:jc w:val="both"/>
        <w:rPr>
          <w:sz w:val="22"/>
          <w:szCs w:val="22"/>
        </w:rPr>
      </w:pP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ck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ound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eck)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agency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ded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 pa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s;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s,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ll</w:t>
      </w:r>
      <w:r>
        <w:rPr>
          <w:sz w:val="22"/>
          <w:szCs w:val="22"/>
        </w:rPr>
        <w:t>eges and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s;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 and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gen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y;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;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;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s.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ackno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ncy,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aw,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con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 ea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y, educ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y,</w:t>
      </w:r>
      <w:r>
        <w:rPr>
          <w:spacing w:val="-1"/>
          <w:sz w:val="22"/>
          <w:szCs w:val="22"/>
        </w:rPr>
        <w:t xml:space="preserve"> mi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s.</w:t>
      </w:r>
    </w:p>
    <w:p w14:paraId="03688841" w14:textId="77777777" w:rsidR="00E05D86" w:rsidRDefault="00E05D86">
      <w:pPr>
        <w:spacing w:before="19" w:line="220" w:lineRule="exact"/>
        <w:rPr>
          <w:sz w:val="22"/>
          <w:szCs w:val="22"/>
        </w:rPr>
      </w:pPr>
    </w:p>
    <w:p w14:paraId="5C3FE7EC" w14:textId="77777777" w:rsidR="00E05D86" w:rsidRDefault="00000000">
      <w:pPr>
        <w:ind w:left="100" w:right="7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kg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heck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ocu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 Pl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ew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b/>
          <w:spacing w:val="-5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BE</w:t>
      </w:r>
      <w:r>
        <w:rPr>
          <w:b/>
          <w:spacing w:val="-3"/>
          <w:sz w:val="22"/>
          <w:szCs w:val="22"/>
          <w:u w:val="thick" w:color="000000"/>
        </w:rPr>
        <w:t>F</w:t>
      </w:r>
      <w:r>
        <w:rPr>
          <w:b/>
          <w:spacing w:val="1"/>
          <w:sz w:val="22"/>
          <w:szCs w:val="22"/>
          <w:u w:val="thick" w:color="000000"/>
        </w:rPr>
        <w:t>O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z w:val="22"/>
          <w:szCs w:val="22"/>
          <w:u w:val="thick" w:color="000000"/>
        </w:rPr>
        <w:t>E</w:t>
      </w:r>
      <w:r>
        <w:rPr>
          <w:b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.</w:t>
      </w:r>
    </w:p>
    <w:p w14:paraId="1AB13F6C" w14:textId="77777777" w:rsidR="00E05D86" w:rsidRDefault="00E05D86">
      <w:pPr>
        <w:spacing w:before="14" w:line="220" w:lineRule="exact"/>
        <w:rPr>
          <w:sz w:val="22"/>
          <w:szCs w:val="22"/>
        </w:rPr>
      </w:pPr>
    </w:p>
    <w:p w14:paraId="1CDAE149" w14:textId="77777777" w:rsidR="00E05D86" w:rsidRDefault="00000000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>Pr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</w:p>
    <w:p w14:paraId="14017933" w14:textId="77777777" w:rsidR="00E05D86" w:rsidRDefault="00E05D86">
      <w:pPr>
        <w:spacing w:before="1" w:line="140" w:lineRule="exact"/>
        <w:rPr>
          <w:sz w:val="14"/>
          <w:szCs w:val="14"/>
        </w:rPr>
      </w:pPr>
    </w:p>
    <w:p w14:paraId="17935E8A" w14:textId="77777777" w:rsidR="00E05D86" w:rsidRDefault="00E05D86">
      <w:pPr>
        <w:spacing w:line="200" w:lineRule="exact"/>
      </w:pPr>
    </w:p>
    <w:p w14:paraId="0B9E92C7" w14:textId="77777777" w:rsidR="00E05D86" w:rsidRDefault="00E05D86">
      <w:pPr>
        <w:spacing w:line="200" w:lineRule="exact"/>
      </w:pPr>
    </w:p>
    <w:p w14:paraId="5D718A13" w14:textId="77777777" w:rsidR="00E05D86" w:rsidRDefault="00E05D86">
      <w:pPr>
        <w:spacing w:line="200" w:lineRule="exact"/>
      </w:pPr>
    </w:p>
    <w:p w14:paraId="67CAD411" w14:textId="77777777" w:rsidR="00E05D86" w:rsidRDefault="00000000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Pr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nt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er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sed</w:t>
      </w:r>
    </w:p>
    <w:p w14:paraId="6B366FDB" w14:textId="77777777" w:rsidR="00E05D86" w:rsidRDefault="00E05D86">
      <w:pPr>
        <w:spacing w:before="8" w:line="120" w:lineRule="exact"/>
        <w:rPr>
          <w:sz w:val="13"/>
          <w:szCs w:val="13"/>
        </w:rPr>
      </w:pPr>
    </w:p>
    <w:p w14:paraId="226E230A" w14:textId="77777777" w:rsidR="00E05D86" w:rsidRDefault="00E05D86">
      <w:pPr>
        <w:spacing w:line="200" w:lineRule="exact"/>
      </w:pPr>
    </w:p>
    <w:p w14:paraId="7643017C" w14:textId="77777777" w:rsidR="00E05D86" w:rsidRDefault="00E05D86">
      <w:pPr>
        <w:spacing w:line="200" w:lineRule="exact"/>
      </w:pPr>
    </w:p>
    <w:p w14:paraId="039CDD80" w14:textId="77777777" w:rsidR="00E05D86" w:rsidRDefault="00E05D86">
      <w:pPr>
        <w:spacing w:line="200" w:lineRule="exact"/>
      </w:pPr>
    </w:p>
    <w:p w14:paraId="33EA16E5" w14:textId="77777777" w:rsidR="00E05D86" w:rsidRDefault="00000000">
      <w:pPr>
        <w:spacing w:line="945" w:lineRule="auto"/>
        <w:ind w:left="100" w:right="5587"/>
        <w:rPr>
          <w:sz w:val="22"/>
          <w:szCs w:val="22"/>
        </w:rPr>
      </w:pPr>
      <w:r>
        <w:rPr>
          <w:b/>
          <w:sz w:val="22"/>
          <w:szCs w:val="22"/>
        </w:rPr>
        <w:t>Soc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Secu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>y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um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f</w:t>
      </w:r>
      <w:r>
        <w:rPr>
          <w:b/>
          <w:sz w:val="22"/>
          <w:szCs w:val="22"/>
        </w:rPr>
        <w:t>or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rp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only)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-1"/>
          <w:sz w:val="22"/>
          <w:szCs w:val="22"/>
        </w:rPr>
        <w:t xml:space="preserve"> Bi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(f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r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de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-1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rpo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y</w:t>
      </w:r>
      <w:r>
        <w:rPr>
          <w:b/>
          <w:sz w:val="22"/>
          <w:szCs w:val="22"/>
        </w:rPr>
        <w:t>)</w:t>
      </w:r>
    </w:p>
    <w:p w14:paraId="367D2D27" w14:textId="77777777" w:rsidR="00E05D86" w:rsidRDefault="00000000">
      <w:pPr>
        <w:spacing w:before="22"/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’</w:t>
      </w:r>
      <w:r>
        <w:rPr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cens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um</w:t>
      </w:r>
      <w:r>
        <w:rPr>
          <w:b/>
          <w:spacing w:val="-2"/>
          <w:sz w:val="22"/>
          <w:szCs w:val="22"/>
        </w:rPr>
        <w:t>b</w:t>
      </w:r>
      <w:r>
        <w:rPr>
          <w:b/>
          <w:sz w:val="22"/>
          <w:szCs w:val="22"/>
        </w:rPr>
        <w:t>er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)</w:t>
      </w:r>
    </w:p>
    <w:p w14:paraId="7B3A0276" w14:textId="77777777" w:rsidR="00E05D86" w:rsidRDefault="00E05D86">
      <w:pPr>
        <w:spacing w:before="9" w:line="120" w:lineRule="exact"/>
        <w:rPr>
          <w:sz w:val="12"/>
          <w:szCs w:val="12"/>
        </w:rPr>
      </w:pPr>
    </w:p>
    <w:p w14:paraId="7B7D6C23" w14:textId="77777777" w:rsidR="00E05D86" w:rsidRDefault="00E05D86">
      <w:pPr>
        <w:spacing w:line="200" w:lineRule="exact"/>
      </w:pPr>
    </w:p>
    <w:p w14:paraId="15AA83E9" w14:textId="77777777" w:rsidR="00E05D86" w:rsidRDefault="00E05D86">
      <w:pPr>
        <w:spacing w:line="200" w:lineRule="exact"/>
      </w:pPr>
    </w:p>
    <w:p w14:paraId="49934B99" w14:textId="77777777" w:rsidR="00E05D86" w:rsidRDefault="00E05D86">
      <w:pPr>
        <w:spacing w:line="200" w:lineRule="exact"/>
      </w:pPr>
    </w:p>
    <w:p w14:paraId="32C81123" w14:textId="77777777" w:rsidR="00E05D86" w:rsidRDefault="00000000">
      <w:pPr>
        <w:ind w:left="100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ess</w:t>
      </w:r>
      <w:r>
        <w:rPr>
          <w:b/>
          <w:sz w:val="22"/>
          <w:szCs w:val="22"/>
        </w:rPr>
        <w:t>,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nd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ny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er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2"/>
          <w:szCs w:val="22"/>
        </w:rPr>
        <w:t>Sta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Whi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Y</w:t>
      </w:r>
      <w:r>
        <w:rPr>
          <w:b/>
          <w:sz w:val="22"/>
          <w:szCs w:val="22"/>
        </w:rPr>
        <w:t>ou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H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ved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st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7 </w:t>
      </w:r>
      <w:r>
        <w:rPr>
          <w:b/>
          <w:spacing w:val="-3"/>
          <w:sz w:val="22"/>
          <w:szCs w:val="22"/>
        </w:rPr>
        <w:t>Y</w:t>
      </w:r>
      <w:r>
        <w:rPr>
          <w:b/>
          <w:sz w:val="22"/>
          <w:szCs w:val="22"/>
        </w:rPr>
        <w:t>ea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s:</w:t>
      </w:r>
    </w:p>
    <w:p w14:paraId="40463C6A" w14:textId="77777777" w:rsidR="00E05D86" w:rsidRDefault="00E05D86">
      <w:pPr>
        <w:spacing w:before="4" w:line="120" w:lineRule="exact"/>
        <w:rPr>
          <w:sz w:val="12"/>
          <w:szCs w:val="12"/>
        </w:rPr>
      </w:pPr>
    </w:p>
    <w:p w14:paraId="61887A09" w14:textId="77777777" w:rsidR="00E05D86" w:rsidRDefault="00E05D86">
      <w:pPr>
        <w:spacing w:line="200" w:lineRule="exact"/>
      </w:pPr>
    </w:p>
    <w:p w14:paraId="4BBE88B4" w14:textId="77777777" w:rsidR="00E05D86" w:rsidRDefault="00E05D86">
      <w:pPr>
        <w:spacing w:line="200" w:lineRule="exact"/>
      </w:pPr>
    </w:p>
    <w:p w14:paraId="678F4EA2" w14:textId="77777777" w:rsidR="00E05D86" w:rsidRDefault="00E05D86">
      <w:pPr>
        <w:spacing w:line="200" w:lineRule="exact"/>
      </w:pPr>
    </w:p>
    <w:p w14:paraId="7FC8969B" w14:textId="77777777" w:rsidR="00E05D86" w:rsidRDefault="00000000">
      <w:pPr>
        <w:tabs>
          <w:tab w:val="left" w:pos="8160"/>
        </w:tabs>
        <w:spacing w:line="240" w:lineRule="exact"/>
        <w:ind w:left="100"/>
        <w:rPr>
          <w:sz w:val="22"/>
          <w:szCs w:val="22"/>
        </w:rPr>
      </w:pPr>
      <w:r>
        <w:rPr>
          <w:strike/>
          <w:w w:val="97"/>
          <w:position w:val="-1"/>
          <w:sz w:val="22"/>
          <w:szCs w:val="22"/>
        </w:rPr>
        <w:t xml:space="preserve"> </w:t>
      </w:r>
      <w:r>
        <w:rPr>
          <w:strike/>
          <w:position w:val="-1"/>
          <w:sz w:val="22"/>
          <w:szCs w:val="22"/>
        </w:rPr>
        <w:t xml:space="preserve">                                                                                                       </w:t>
      </w:r>
      <w:r>
        <w:rPr>
          <w:strike/>
          <w:spacing w:val="-12"/>
          <w:position w:val="-1"/>
          <w:sz w:val="22"/>
          <w:szCs w:val="22"/>
        </w:rPr>
        <w:t xml:space="preserve"> </w:t>
      </w:r>
      <w:r>
        <w:rPr>
          <w:w w:val="97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</w:t>
      </w:r>
      <w:r>
        <w:rPr>
          <w:strike/>
          <w:spacing w:val="3"/>
          <w:w w:val="97"/>
          <w:position w:val="-1"/>
          <w:sz w:val="22"/>
          <w:szCs w:val="22"/>
        </w:rPr>
        <w:t>_/</w:t>
      </w:r>
      <w:r>
        <w:rPr>
          <w:position w:val="-1"/>
          <w:sz w:val="22"/>
          <w:szCs w:val="22"/>
          <w:u w:val="single" w:color="000000"/>
        </w:rPr>
        <w:t xml:space="preserve">              </w:t>
      </w:r>
      <w:r>
        <w:rPr>
          <w:strike/>
          <w:spacing w:val="1"/>
          <w:position w:val="-1"/>
          <w:sz w:val="22"/>
          <w:szCs w:val="22"/>
        </w:rPr>
        <w:t>/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4D46BEE1" w14:textId="77777777" w:rsidR="00E05D86" w:rsidRDefault="00E05D86">
      <w:pPr>
        <w:spacing w:before="9" w:line="200" w:lineRule="exact"/>
      </w:pPr>
    </w:p>
    <w:p w14:paraId="2E15A045" w14:textId="77777777" w:rsidR="00E05D86" w:rsidRDefault="00000000">
      <w:pPr>
        <w:spacing w:before="32"/>
        <w:ind w:left="100"/>
        <w:rPr>
          <w:sz w:val="22"/>
          <w:szCs w:val="22"/>
        </w:rPr>
      </w:pPr>
      <w:r>
        <w:rPr>
          <w:b/>
          <w:sz w:val="22"/>
          <w:szCs w:val="22"/>
        </w:rPr>
        <w:t>Signa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 xml:space="preserve">re                                                                                      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 xml:space="preserve">e:  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Mo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ay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Y</w:t>
      </w:r>
      <w:r>
        <w:rPr>
          <w:b/>
          <w:sz w:val="22"/>
          <w:szCs w:val="22"/>
        </w:rPr>
        <w:t>ea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)</w:t>
      </w:r>
    </w:p>
    <w:p w14:paraId="0EB24B70" w14:textId="77777777" w:rsidR="00E05D86" w:rsidRDefault="00E05D86">
      <w:pPr>
        <w:spacing w:before="6" w:line="100" w:lineRule="exact"/>
        <w:rPr>
          <w:sz w:val="11"/>
          <w:szCs w:val="11"/>
        </w:rPr>
      </w:pPr>
    </w:p>
    <w:p w14:paraId="6904CF64" w14:textId="77777777" w:rsidR="00E05D86" w:rsidRDefault="00E05D86">
      <w:pPr>
        <w:spacing w:line="200" w:lineRule="exact"/>
      </w:pPr>
    </w:p>
    <w:p w14:paraId="78952902" w14:textId="77777777" w:rsidR="00E05D86" w:rsidRDefault="00E05D86">
      <w:pPr>
        <w:spacing w:line="200" w:lineRule="exact"/>
      </w:pPr>
    </w:p>
    <w:p w14:paraId="0D533155" w14:textId="77777777" w:rsidR="00E05D86" w:rsidRDefault="00000000">
      <w:pPr>
        <w:spacing w:line="180" w:lineRule="auto"/>
        <w:ind w:left="138" w:right="954"/>
        <w:rPr>
          <w:sz w:val="28"/>
          <w:szCs w:val="28"/>
        </w:rPr>
        <w:sectPr w:rsidR="00E05D86">
          <w:footerReference w:type="default" r:id="rId7"/>
          <w:pgSz w:w="12240" w:h="15840"/>
          <w:pgMar w:top="1000" w:right="560" w:bottom="280" w:left="620" w:header="0" w:footer="624" w:gutter="0"/>
          <w:cols w:space="720"/>
        </w:sect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f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iv</w:t>
      </w:r>
      <w:r>
        <w:rPr>
          <w:b/>
          <w:sz w:val="28"/>
          <w:szCs w:val="28"/>
        </w:rPr>
        <w:t>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rk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ny</w:t>
      </w:r>
      <w:r>
        <w:rPr>
          <w:b/>
          <w:spacing w:val="-16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6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ia</w:t>
      </w:r>
      <w:r>
        <w:rPr>
          <w:b/>
          <w:sz w:val="28"/>
          <w:szCs w:val="28"/>
        </w:rPr>
        <w:t>,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nn</w:t>
      </w:r>
      <w:r>
        <w:rPr>
          <w:b/>
          <w:spacing w:val="-3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so</w:t>
      </w:r>
      <w:r>
        <w:rPr>
          <w:b/>
          <w:sz w:val="28"/>
          <w:szCs w:val="28"/>
        </w:rPr>
        <w:t>ta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k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:</w:t>
      </w:r>
      <w:r>
        <w:rPr>
          <w:b/>
          <w:spacing w:val="5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heck th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b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x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w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l</w:t>
      </w:r>
      <w:r>
        <w:rPr>
          <w:b/>
          <w:sz w:val="28"/>
          <w:szCs w:val="28"/>
        </w:rPr>
        <w:t>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li</w:t>
      </w:r>
      <w:r>
        <w:rPr>
          <w:b/>
          <w:spacing w:val="-3"/>
          <w:sz w:val="28"/>
          <w:szCs w:val="28"/>
        </w:rPr>
        <w:t>k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ree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py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y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ur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ac</w:t>
      </w:r>
      <w:r>
        <w:rPr>
          <w:b/>
          <w:spacing w:val="-5"/>
          <w:sz w:val="28"/>
          <w:szCs w:val="28"/>
        </w:rPr>
        <w:t>k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und</w:t>
      </w:r>
      <w:r>
        <w:rPr>
          <w:b/>
          <w:spacing w:val="-15"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rt:</w:t>
      </w:r>
    </w:p>
    <w:p w14:paraId="4B984A3E" w14:textId="77777777" w:rsidR="00E05D86" w:rsidRDefault="00000000">
      <w:pPr>
        <w:spacing w:before="66" w:line="240" w:lineRule="exact"/>
        <w:ind w:left="2825"/>
        <w:rPr>
          <w:sz w:val="22"/>
          <w:szCs w:val="22"/>
        </w:rPr>
      </w:pPr>
      <w:r>
        <w:rPr>
          <w:b/>
          <w:position w:val="-1"/>
          <w:sz w:val="22"/>
          <w:szCs w:val="22"/>
          <w:u w:val="thick" w:color="000000"/>
        </w:rPr>
        <w:lastRenderedPageBreak/>
        <w:t>S</w:t>
      </w:r>
      <w:r>
        <w:rPr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b/>
          <w:position w:val="-1"/>
          <w:sz w:val="22"/>
          <w:szCs w:val="22"/>
          <w:u w:val="thick" w:color="000000"/>
        </w:rPr>
        <w:t>MMA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position w:val="-1"/>
          <w:sz w:val="22"/>
          <w:szCs w:val="22"/>
          <w:u w:val="thick" w:color="000000"/>
        </w:rPr>
        <w:t>Y</w:t>
      </w:r>
      <w:r>
        <w:rPr>
          <w:b/>
          <w:spacing w:val="-13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1"/>
          <w:position w:val="-1"/>
          <w:sz w:val="22"/>
          <w:szCs w:val="22"/>
          <w:u w:val="thick" w:color="000000"/>
        </w:rPr>
        <w:t>OF</w:t>
      </w:r>
      <w:r>
        <w:rPr>
          <w:b/>
          <w:spacing w:val="-6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spacing w:val="1"/>
          <w:position w:val="-1"/>
          <w:sz w:val="22"/>
          <w:szCs w:val="22"/>
          <w:u w:val="thick" w:color="000000"/>
        </w:rPr>
        <w:t>IGH</w:t>
      </w:r>
      <w:r>
        <w:rPr>
          <w:b/>
          <w:spacing w:val="-1"/>
          <w:position w:val="-1"/>
          <w:sz w:val="22"/>
          <w:szCs w:val="22"/>
          <w:u w:val="thick" w:color="000000"/>
        </w:rPr>
        <w:t>T</w:t>
      </w:r>
      <w:r>
        <w:rPr>
          <w:b/>
          <w:position w:val="-1"/>
          <w:sz w:val="22"/>
          <w:szCs w:val="22"/>
          <w:u w:val="thick" w:color="000000"/>
        </w:rPr>
        <w:t>S</w:t>
      </w:r>
      <w:r>
        <w:rPr>
          <w:b/>
          <w:spacing w:val="-10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UNDE</w:t>
      </w:r>
      <w:r>
        <w:rPr>
          <w:b/>
          <w:position w:val="-1"/>
          <w:sz w:val="22"/>
          <w:szCs w:val="22"/>
          <w:u w:val="thick" w:color="000000"/>
        </w:rPr>
        <w:t>R</w:t>
      </w:r>
      <w:r>
        <w:rPr>
          <w:b/>
          <w:spacing w:val="-8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15</w:t>
      </w:r>
      <w:r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b/>
          <w:position w:val="-1"/>
          <w:sz w:val="22"/>
          <w:szCs w:val="22"/>
          <w:u w:val="thick" w:color="000000"/>
        </w:rPr>
        <w:t>.S.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position w:val="-1"/>
          <w:sz w:val="22"/>
          <w:szCs w:val="22"/>
          <w:u w:val="thick" w:color="000000"/>
        </w:rPr>
        <w:t>.</w:t>
      </w:r>
      <w:r>
        <w:rPr>
          <w:b/>
          <w:spacing w:val="-7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§</w:t>
      </w:r>
      <w:r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1</w:t>
      </w:r>
      <w:r>
        <w:rPr>
          <w:b/>
          <w:spacing w:val="1"/>
          <w:position w:val="-1"/>
          <w:sz w:val="22"/>
          <w:szCs w:val="22"/>
          <w:u w:val="thick" w:color="000000"/>
        </w:rPr>
        <w:t>6</w:t>
      </w:r>
      <w:r>
        <w:rPr>
          <w:b/>
          <w:spacing w:val="3"/>
          <w:position w:val="-1"/>
          <w:sz w:val="22"/>
          <w:szCs w:val="22"/>
          <w:u w:val="thick" w:color="000000"/>
        </w:rPr>
        <w:t>81</w:t>
      </w:r>
      <w:r>
        <w:rPr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b/>
          <w:position w:val="-1"/>
          <w:sz w:val="22"/>
          <w:szCs w:val="22"/>
          <w:u w:val="thick" w:color="000000"/>
        </w:rPr>
        <w:t>(</w:t>
      </w:r>
      <w:r>
        <w:rPr>
          <w:b/>
          <w:spacing w:val="1"/>
          <w:position w:val="-1"/>
          <w:sz w:val="22"/>
          <w:szCs w:val="22"/>
          <w:u w:val="thick" w:color="000000"/>
        </w:rPr>
        <w:t>a</w:t>
      </w:r>
      <w:r>
        <w:rPr>
          <w:b/>
          <w:position w:val="-1"/>
          <w:sz w:val="22"/>
          <w:szCs w:val="22"/>
          <w:u w:val="thick" w:color="000000"/>
        </w:rPr>
        <w:t>)</w:t>
      </w:r>
    </w:p>
    <w:p w14:paraId="2C65077D" w14:textId="77777777" w:rsidR="00E05D86" w:rsidRDefault="00E05D86">
      <w:pPr>
        <w:spacing w:before="3" w:line="220" w:lineRule="exact"/>
        <w:rPr>
          <w:sz w:val="22"/>
          <w:szCs w:val="22"/>
        </w:rPr>
      </w:pPr>
    </w:p>
    <w:p w14:paraId="3ADD0D85" w14:textId="77777777" w:rsidR="00E05D86" w:rsidRDefault="00000000">
      <w:pPr>
        <w:spacing w:before="32"/>
        <w:ind w:left="71" w:right="252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eby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1</w:t>
      </w:r>
      <w:r>
        <w:rPr>
          <w:sz w:val="22"/>
          <w:szCs w:val="22"/>
        </w:rPr>
        <w:t>5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.S.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7"/>
          <w:sz w:val="22"/>
          <w:szCs w:val="22"/>
        </w:rPr>
        <w:t>168</w:t>
      </w:r>
      <w:r>
        <w:rPr>
          <w:spacing w:val="3"/>
          <w:w w:val="97"/>
          <w:sz w:val="22"/>
          <w:szCs w:val="22"/>
        </w:rPr>
        <w:t>1</w:t>
      </w:r>
      <w:r>
        <w:rPr>
          <w:spacing w:val="-2"/>
          <w:w w:val="97"/>
          <w:sz w:val="22"/>
          <w:szCs w:val="22"/>
        </w:rPr>
        <w:t>m</w:t>
      </w:r>
      <w:r>
        <w:rPr>
          <w:w w:val="97"/>
          <w:sz w:val="22"/>
          <w:szCs w:val="22"/>
        </w:rPr>
        <w:t>(</w:t>
      </w:r>
      <w:r>
        <w:rPr>
          <w:spacing w:val="1"/>
          <w:w w:val="97"/>
          <w:sz w:val="22"/>
          <w:szCs w:val="22"/>
        </w:rPr>
        <w:t>a</w:t>
      </w:r>
      <w:r>
        <w:rPr>
          <w:spacing w:val="3"/>
          <w:w w:val="97"/>
          <w:sz w:val="22"/>
          <w:szCs w:val="22"/>
        </w:rPr>
        <w:t>)</w:t>
      </w:r>
      <w:r>
        <w:rPr>
          <w:w w:val="98"/>
          <w:sz w:val="22"/>
          <w:szCs w:val="22"/>
        </w:rPr>
        <w:t>:</w:t>
      </w:r>
    </w:p>
    <w:p w14:paraId="4D5C6941" w14:textId="77777777" w:rsidR="00E05D86" w:rsidRDefault="00E05D86">
      <w:pPr>
        <w:spacing w:before="13" w:line="240" w:lineRule="exact"/>
        <w:rPr>
          <w:sz w:val="24"/>
          <w:szCs w:val="24"/>
        </w:rPr>
      </w:pPr>
    </w:p>
    <w:p w14:paraId="6D3EB675" w14:textId="77777777" w:rsidR="00E05D86" w:rsidRDefault="00FA4361">
      <w:pPr>
        <w:ind w:left="780" w:right="484" w:hanging="360"/>
        <w:rPr>
          <w:sz w:val="22"/>
          <w:szCs w:val="22"/>
        </w:rPr>
      </w:pPr>
      <w:r>
        <w:pict w14:anchorId="74650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0.8pt">
            <v:imagedata r:id="rId8" o:title=""/>
          </v:shape>
        </w:pict>
      </w:r>
      <w:r w:rsidR="00000000">
        <w:t xml:space="preserve">   </w:t>
      </w:r>
      <w:r w:rsidR="00000000">
        <w:rPr>
          <w:sz w:val="22"/>
          <w:szCs w:val="22"/>
        </w:rPr>
        <w:t>The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C</w:t>
      </w:r>
      <w:r w:rsidR="00000000">
        <w:rPr>
          <w:sz w:val="22"/>
          <w:szCs w:val="22"/>
        </w:rPr>
        <w:t>ons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r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R</w:t>
      </w:r>
      <w:r w:rsidR="00000000">
        <w:rPr>
          <w:sz w:val="22"/>
          <w:szCs w:val="22"/>
        </w:rPr>
        <w:t>ep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-3"/>
          <w:sz w:val="22"/>
          <w:szCs w:val="22"/>
        </w:rPr>
        <w:t>A</w:t>
      </w:r>
      <w:r w:rsidR="00000000">
        <w:rPr>
          <w:sz w:val="22"/>
          <w:szCs w:val="22"/>
        </w:rPr>
        <w:t>gency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(</w:t>
      </w:r>
      <w:r w:rsidR="00000000">
        <w:rPr>
          <w:sz w:val="22"/>
          <w:szCs w:val="22"/>
        </w:rPr>
        <w:t>“C</w:t>
      </w:r>
      <w:r w:rsidR="00000000">
        <w:rPr>
          <w:spacing w:val="-1"/>
          <w:sz w:val="22"/>
          <w:szCs w:val="22"/>
        </w:rPr>
        <w:t>RA</w:t>
      </w:r>
      <w:r w:rsidR="00000000">
        <w:rPr>
          <w:sz w:val="22"/>
          <w:szCs w:val="22"/>
        </w:rPr>
        <w:t>”)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3"/>
          <w:sz w:val="22"/>
          <w:szCs w:val="22"/>
        </w:rPr>
        <w:t>C</w:t>
      </w:r>
      <w:r w:rsidR="00000000">
        <w:rPr>
          <w:spacing w:val="1"/>
          <w:sz w:val="22"/>
          <w:szCs w:val="22"/>
        </w:rPr>
        <w:t>ri</w:t>
      </w:r>
      <w:r w:rsidR="00000000">
        <w:rPr>
          <w:spacing w:val="-4"/>
          <w:sz w:val="22"/>
          <w:szCs w:val="22"/>
        </w:rPr>
        <w:t>m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l</w:t>
      </w:r>
      <w:r w:rsidR="00000000">
        <w:rPr>
          <w:sz w:val="22"/>
          <w:szCs w:val="22"/>
        </w:rPr>
        <w:t>Wa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ch</w:t>
      </w:r>
      <w:r w:rsidR="00000000">
        <w:rPr>
          <w:spacing w:val="-1"/>
          <w:sz w:val="22"/>
          <w:szCs w:val="22"/>
        </w:rPr>
        <w:t>D</w:t>
      </w:r>
      <w:r w:rsidR="00000000">
        <w:rPr>
          <w:sz w:val="22"/>
          <w:szCs w:val="22"/>
        </w:rPr>
        <w:t>og,</w:t>
      </w:r>
      <w:r w:rsidR="00000000">
        <w:rPr>
          <w:spacing w:val="-1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I</w:t>
      </w:r>
      <w:r w:rsidR="00000000">
        <w:rPr>
          <w:sz w:val="22"/>
          <w:szCs w:val="22"/>
        </w:rPr>
        <w:t>nc.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(</w:t>
      </w:r>
      <w:r w:rsidR="00000000">
        <w:rPr>
          <w:spacing w:val="-1"/>
          <w:sz w:val="22"/>
          <w:szCs w:val="22"/>
        </w:rPr>
        <w:t>Cr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4"/>
          <w:sz w:val="22"/>
          <w:szCs w:val="22"/>
        </w:rPr>
        <w:t>m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l</w:t>
      </w:r>
      <w:r w:rsidR="00000000">
        <w:rPr>
          <w:sz w:val="22"/>
          <w:szCs w:val="22"/>
        </w:rPr>
        <w:t>W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chDog.c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)</w:t>
      </w:r>
      <w:r w:rsidR="00000000">
        <w:rPr>
          <w:spacing w:val="-21"/>
          <w:sz w:val="22"/>
          <w:szCs w:val="22"/>
        </w:rPr>
        <w:t xml:space="preserve"> </w:t>
      </w:r>
      <w:r w:rsidR="00000000">
        <w:rPr>
          <w:spacing w:val="-3"/>
          <w:sz w:val="22"/>
          <w:szCs w:val="22"/>
        </w:rPr>
        <w:t>w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1"/>
          <w:sz w:val="22"/>
          <w:szCs w:val="22"/>
        </w:rPr>
        <w:t>l</w:t>
      </w:r>
      <w:r w:rsidR="00000000">
        <w:rPr>
          <w:sz w:val="22"/>
          <w:szCs w:val="22"/>
        </w:rPr>
        <w:t>l</w:t>
      </w:r>
      <w:r w:rsidR="00000000">
        <w:rPr>
          <w:spacing w:val="1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ep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a con</w:t>
      </w:r>
      <w:r w:rsidR="00000000">
        <w:rPr>
          <w:spacing w:val="1"/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r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e</w:t>
      </w:r>
      <w:r w:rsidR="00000000">
        <w:rPr>
          <w:spacing w:val="2"/>
          <w:sz w:val="22"/>
          <w:szCs w:val="22"/>
        </w:rPr>
        <w:t>p</w:t>
      </w:r>
      <w:r w:rsidR="00000000">
        <w:rPr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/</w:t>
      </w:r>
      <w:r w:rsidR="00000000">
        <w:rPr>
          <w:sz w:val="22"/>
          <w:szCs w:val="22"/>
        </w:rPr>
        <w:t>b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ckg</w:t>
      </w:r>
      <w:r w:rsidR="00000000">
        <w:rPr>
          <w:spacing w:val="-1"/>
          <w:sz w:val="22"/>
          <w:szCs w:val="22"/>
        </w:rPr>
        <w:t>r</w:t>
      </w:r>
      <w:r w:rsidR="00000000">
        <w:rPr>
          <w:sz w:val="22"/>
          <w:szCs w:val="22"/>
        </w:rPr>
        <w:t>ou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d</w:t>
      </w:r>
      <w:r w:rsidR="00000000">
        <w:rPr>
          <w:spacing w:val="-16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epo</w:t>
      </w:r>
      <w:r w:rsidR="00000000">
        <w:rPr>
          <w:spacing w:val="-1"/>
          <w:sz w:val="22"/>
          <w:szCs w:val="22"/>
        </w:rPr>
        <w:t>rt/</w:t>
      </w:r>
      <w:r w:rsidR="00000000">
        <w:rPr>
          <w:sz w:val="22"/>
          <w:szCs w:val="22"/>
        </w:rPr>
        <w:t>back</w:t>
      </w:r>
      <w:r w:rsidR="00000000">
        <w:rPr>
          <w:spacing w:val="-2"/>
          <w:sz w:val="22"/>
          <w:szCs w:val="22"/>
        </w:rPr>
        <w:t>g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und</w:t>
      </w:r>
      <w:r w:rsidR="00000000">
        <w:rPr>
          <w:spacing w:val="-17"/>
          <w:sz w:val="22"/>
          <w:szCs w:val="22"/>
        </w:rPr>
        <w:t xml:space="preserve"> </w:t>
      </w:r>
      <w:r w:rsidR="00000000">
        <w:rPr>
          <w:sz w:val="22"/>
          <w:szCs w:val="22"/>
        </w:rPr>
        <w:t>c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eck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f</w:t>
      </w:r>
      <w:r w:rsidR="00000000">
        <w:rPr>
          <w:sz w:val="22"/>
          <w:szCs w:val="22"/>
        </w:rPr>
        <w:t>or</w:t>
      </w:r>
      <w:r w:rsidR="00000000">
        <w:rPr>
          <w:spacing w:val="-1"/>
          <w:sz w:val="22"/>
          <w:szCs w:val="22"/>
        </w:rPr>
        <w:t xml:space="preserve"> t</w:t>
      </w:r>
      <w:r w:rsidR="00000000">
        <w:rPr>
          <w:sz w:val="22"/>
          <w:szCs w:val="22"/>
        </w:rPr>
        <w:t>he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C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pa</w:t>
      </w:r>
      <w:r w:rsidR="00000000">
        <w:rPr>
          <w:spacing w:val="-2"/>
          <w:sz w:val="22"/>
          <w:szCs w:val="22"/>
        </w:rPr>
        <w:t>n</w:t>
      </w:r>
      <w:r w:rsidR="00000000">
        <w:rPr>
          <w:spacing w:val="2"/>
          <w:sz w:val="22"/>
          <w:szCs w:val="22"/>
        </w:rPr>
        <w:t>y</w:t>
      </w:r>
      <w:r w:rsidR="00000000">
        <w:rPr>
          <w:sz w:val="22"/>
          <w:szCs w:val="22"/>
        </w:rPr>
        <w:t>.</w:t>
      </w:r>
      <w:r w:rsidR="00000000">
        <w:rPr>
          <w:spacing w:val="46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CR</w:t>
      </w:r>
      <w:r w:rsidR="00000000">
        <w:rPr>
          <w:sz w:val="22"/>
          <w:szCs w:val="22"/>
        </w:rPr>
        <w:t>A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l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ca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ed</w:t>
      </w:r>
      <w:r w:rsidR="00000000">
        <w:rPr>
          <w:spacing w:val="-3"/>
          <w:sz w:val="22"/>
          <w:szCs w:val="22"/>
        </w:rPr>
        <w:t xml:space="preserve"> </w:t>
      </w:r>
      <w:r w:rsidR="00000000">
        <w:rPr>
          <w:sz w:val="22"/>
          <w:szCs w:val="22"/>
        </w:rPr>
        <w:t>at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z w:val="22"/>
          <w:szCs w:val="22"/>
        </w:rPr>
        <w:t>303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W</w:t>
      </w:r>
      <w:r w:rsidR="00000000">
        <w:rPr>
          <w:spacing w:val="2"/>
          <w:sz w:val="22"/>
          <w:szCs w:val="22"/>
        </w:rPr>
        <w:t>y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n St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e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,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S</w:t>
      </w:r>
      <w:r w:rsidR="00000000">
        <w:rPr>
          <w:spacing w:val="-3"/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it</w:t>
      </w:r>
      <w:r w:rsidR="00000000">
        <w:rPr>
          <w:sz w:val="22"/>
          <w:szCs w:val="22"/>
        </w:rPr>
        <w:t>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300,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W</w:t>
      </w:r>
      <w:r w:rsidR="00000000">
        <w:rPr>
          <w:sz w:val="22"/>
          <w:szCs w:val="22"/>
        </w:rPr>
        <w:t>a</w:t>
      </w:r>
      <w:r w:rsidR="00000000">
        <w:rPr>
          <w:spacing w:val="-1"/>
          <w:sz w:val="22"/>
          <w:szCs w:val="22"/>
        </w:rPr>
        <w:t>l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a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,</w:t>
      </w:r>
      <w:r w:rsidR="00000000">
        <w:rPr>
          <w:spacing w:val="-11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M</w:t>
      </w:r>
      <w:r w:rsidR="00000000">
        <w:rPr>
          <w:sz w:val="22"/>
          <w:szCs w:val="22"/>
        </w:rPr>
        <w:t>A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02451.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ey</w:t>
      </w:r>
      <w:r w:rsidR="00000000">
        <w:rPr>
          <w:spacing w:val="-2"/>
          <w:sz w:val="22"/>
          <w:szCs w:val="22"/>
        </w:rPr>
        <w:t xml:space="preserve"> c</w:t>
      </w:r>
      <w:r w:rsidR="00000000">
        <w:rPr>
          <w:sz w:val="22"/>
          <w:szCs w:val="22"/>
        </w:rPr>
        <w:t>an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be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n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>c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ed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 xml:space="preserve"> </w:t>
      </w:r>
      <w:r w:rsidR="00000000">
        <w:rPr>
          <w:sz w:val="22"/>
          <w:szCs w:val="22"/>
        </w:rPr>
        <w:t>800</w:t>
      </w:r>
      <w:r w:rsidR="00000000">
        <w:rPr>
          <w:spacing w:val="-2"/>
          <w:sz w:val="22"/>
          <w:szCs w:val="22"/>
        </w:rPr>
        <w:t>-</w:t>
      </w:r>
      <w:r w:rsidR="00000000">
        <w:rPr>
          <w:sz w:val="22"/>
          <w:szCs w:val="22"/>
        </w:rPr>
        <w:t>5</w:t>
      </w:r>
      <w:r w:rsidR="00000000">
        <w:rPr>
          <w:spacing w:val="-2"/>
          <w:sz w:val="22"/>
          <w:szCs w:val="22"/>
        </w:rPr>
        <w:t>1</w:t>
      </w:r>
      <w:r w:rsidR="00000000">
        <w:rPr>
          <w:sz w:val="22"/>
          <w:szCs w:val="22"/>
        </w:rPr>
        <w:t>5</w:t>
      </w:r>
      <w:r w:rsidR="00000000">
        <w:rPr>
          <w:spacing w:val="-2"/>
          <w:sz w:val="22"/>
          <w:szCs w:val="22"/>
        </w:rPr>
        <w:t>-</w:t>
      </w:r>
      <w:r w:rsidR="00000000">
        <w:rPr>
          <w:sz w:val="22"/>
          <w:szCs w:val="22"/>
        </w:rPr>
        <w:t>8498.</w:t>
      </w:r>
      <w:r w:rsidR="00000000">
        <w:rPr>
          <w:spacing w:val="43"/>
          <w:sz w:val="22"/>
          <w:szCs w:val="22"/>
        </w:rPr>
        <w:t xml:space="preserve"> </w:t>
      </w:r>
      <w:r w:rsidR="00000000">
        <w:rPr>
          <w:spacing w:val="-3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CRA</w:t>
      </w:r>
      <w:r w:rsidR="00000000">
        <w:rPr>
          <w:spacing w:val="1"/>
          <w:sz w:val="22"/>
          <w:szCs w:val="22"/>
        </w:rPr>
        <w:t>’</w:t>
      </w:r>
      <w:r w:rsidR="00000000">
        <w:rPr>
          <w:sz w:val="22"/>
          <w:szCs w:val="22"/>
        </w:rPr>
        <w:t>s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p</w:t>
      </w:r>
      <w:r w:rsidR="00000000">
        <w:rPr>
          <w:spacing w:val="-2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v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cy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po</w:t>
      </w:r>
      <w:r w:rsidR="00000000">
        <w:rPr>
          <w:spacing w:val="-1"/>
          <w:sz w:val="22"/>
          <w:szCs w:val="22"/>
        </w:rPr>
        <w:t>l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c</w:t>
      </w:r>
      <w:r w:rsidR="00000000">
        <w:rPr>
          <w:sz w:val="22"/>
          <w:szCs w:val="22"/>
        </w:rPr>
        <w:t>y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s ava</w:t>
      </w:r>
      <w:r w:rsidR="00000000">
        <w:rPr>
          <w:spacing w:val="-1"/>
          <w:sz w:val="22"/>
          <w:szCs w:val="22"/>
        </w:rPr>
        <w:t>i</w:t>
      </w:r>
      <w:r w:rsidR="00000000">
        <w:rPr>
          <w:spacing w:val="1"/>
          <w:sz w:val="22"/>
          <w:szCs w:val="22"/>
        </w:rPr>
        <w:t>l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>b</w:t>
      </w:r>
      <w:r w:rsidR="00000000">
        <w:rPr>
          <w:spacing w:val="1"/>
          <w:sz w:val="22"/>
          <w:szCs w:val="22"/>
        </w:rPr>
        <w:t>l</w:t>
      </w:r>
      <w:r w:rsidR="00000000">
        <w:rPr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at</w:t>
      </w:r>
      <w:r w:rsidR="00000000">
        <w:rPr>
          <w:spacing w:val="2"/>
          <w:sz w:val="22"/>
          <w:szCs w:val="22"/>
        </w:rPr>
        <w:t xml:space="preserve"> </w:t>
      </w:r>
      <w:hyperlink r:id="rId9">
        <w:r w:rsidR="00000000">
          <w:rPr>
            <w:spacing w:val="-2"/>
            <w:sz w:val="22"/>
            <w:szCs w:val="22"/>
          </w:rPr>
          <w:t>h</w:t>
        </w:r>
        <w:r w:rsidR="00000000">
          <w:rPr>
            <w:spacing w:val="1"/>
            <w:sz w:val="22"/>
            <w:szCs w:val="22"/>
          </w:rPr>
          <w:t>t</w:t>
        </w:r>
        <w:r w:rsidR="00000000">
          <w:rPr>
            <w:spacing w:val="-1"/>
            <w:sz w:val="22"/>
            <w:szCs w:val="22"/>
          </w:rPr>
          <w:t>t</w:t>
        </w:r>
        <w:r w:rsidR="00000000">
          <w:rPr>
            <w:sz w:val="22"/>
            <w:szCs w:val="22"/>
          </w:rPr>
          <w:t>ps</w:t>
        </w:r>
        <w:r w:rsidR="00000000">
          <w:rPr>
            <w:spacing w:val="-1"/>
            <w:sz w:val="22"/>
            <w:szCs w:val="22"/>
          </w:rPr>
          <w:t>:</w:t>
        </w:r>
        <w:r w:rsidR="00000000">
          <w:rPr>
            <w:spacing w:val="1"/>
            <w:sz w:val="22"/>
            <w:szCs w:val="22"/>
          </w:rPr>
          <w:t>//</w:t>
        </w:r>
        <w:r w:rsidR="00000000">
          <w:rPr>
            <w:spacing w:val="-1"/>
            <w:sz w:val="22"/>
            <w:szCs w:val="22"/>
          </w:rPr>
          <w:t>www</w:t>
        </w:r>
        <w:r w:rsidR="00000000">
          <w:rPr>
            <w:sz w:val="22"/>
            <w:szCs w:val="22"/>
          </w:rPr>
          <w:t>.</w:t>
        </w:r>
        <w:r w:rsidR="00000000">
          <w:rPr>
            <w:spacing w:val="1"/>
            <w:sz w:val="22"/>
            <w:szCs w:val="22"/>
          </w:rPr>
          <w:t>cr</w:t>
        </w:r>
        <w:r w:rsidR="00000000">
          <w:rPr>
            <w:spacing w:val="-1"/>
            <w:sz w:val="22"/>
            <w:szCs w:val="22"/>
          </w:rPr>
          <w:t>im</w:t>
        </w:r>
        <w:r w:rsidR="00000000">
          <w:rPr>
            <w:spacing w:val="1"/>
            <w:sz w:val="22"/>
            <w:szCs w:val="22"/>
          </w:rPr>
          <w:t>i</w:t>
        </w:r>
        <w:r w:rsidR="00000000">
          <w:rPr>
            <w:spacing w:val="-2"/>
            <w:sz w:val="22"/>
            <w:szCs w:val="22"/>
          </w:rPr>
          <w:t>n</w:t>
        </w:r>
        <w:r w:rsidR="00000000">
          <w:rPr>
            <w:sz w:val="22"/>
            <w:szCs w:val="22"/>
          </w:rPr>
          <w:t>a</w:t>
        </w:r>
        <w:r w:rsidR="00000000">
          <w:rPr>
            <w:spacing w:val="1"/>
            <w:sz w:val="22"/>
            <w:szCs w:val="22"/>
          </w:rPr>
          <w:t>l</w:t>
        </w:r>
        <w:r w:rsidR="00000000">
          <w:rPr>
            <w:spacing w:val="-1"/>
            <w:sz w:val="22"/>
            <w:szCs w:val="22"/>
          </w:rPr>
          <w:t>w</w:t>
        </w:r>
        <w:r w:rsidR="00000000">
          <w:rPr>
            <w:spacing w:val="-2"/>
            <w:sz w:val="22"/>
            <w:szCs w:val="22"/>
          </w:rPr>
          <w:t>a</w:t>
        </w:r>
        <w:r w:rsidR="00000000">
          <w:rPr>
            <w:spacing w:val="1"/>
            <w:sz w:val="22"/>
            <w:szCs w:val="22"/>
          </w:rPr>
          <w:t>t</w:t>
        </w:r>
        <w:r w:rsidR="00000000">
          <w:rPr>
            <w:sz w:val="22"/>
            <w:szCs w:val="22"/>
          </w:rPr>
          <w:t>c</w:t>
        </w:r>
        <w:r w:rsidR="00000000">
          <w:rPr>
            <w:spacing w:val="-1"/>
            <w:sz w:val="22"/>
            <w:szCs w:val="22"/>
          </w:rPr>
          <w:t>h</w:t>
        </w:r>
        <w:r w:rsidR="00000000">
          <w:rPr>
            <w:spacing w:val="2"/>
            <w:sz w:val="22"/>
            <w:szCs w:val="22"/>
          </w:rPr>
          <w:t>d</w:t>
        </w:r>
        <w:r w:rsidR="00000000">
          <w:rPr>
            <w:sz w:val="22"/>
            <w:szCs w:val="22"/>
          </w:rPr>
          <w:t>og.c</w:t>
        </w:r>
        <w:r w:rsidR="00000000">
          <w:rPr>
            <w:spacing w:val="-2"/>
            <w:sz w:val="22"/>
            <w:szCs w:val="22"/>
          </w:rPr>
          <w:t>o</w:t>
        </w:r>
        <w:r w:rsidR="00000000">
          <w:rPr>
            <w:spacing w:val="-1"/>
            <w:sz w:val="22"/>
            <w:szCs w:val="22"/>
          </w:rPr>
          <w:t>m/</w:t>
        </w:r>
        <w:r w:rsidR="00000000">
          <w:rPr>
            <w:sz w:val="22"/>
            <w:szCs w:val="22"/>
          </w:rPr>
          <w:t>p</w:t>
        </w:r>
        <w:r w:rsidR="00000000">
          <w:rPr>
            <w:spacing w:val="-2"/>
            <w:sz w:val="22"/>
            <w:szCs w:val="22"/>
          </w:rPr>
          <w:t>r</w:t>
        </w:r>
        <w:r w:rsidR="00000000">
          <w:rPr>
            <w:spacing w:val="1"/>
            <w:sz w:val="22"/>
            <w:szCs w:val="22"/>
          </w:rPr>
          <w:t>i</w:t>
        </w:r>
        <w:r w:rsidR="00000000">
          <w:rPr>
            <w:sz w:val="22"/>
            <w:szCs w:val="22"/>
          </w:rPr>
          <w:t>va</w:t>
        </w:r>
        <w:r w:rsidR="00000000">
          <w:rPr>
            <w:spacing w:val="-2"/>
            <w:sz w:val="22"/>
            <w:szCs w:val="22"/>
          </w:rPr>
          <w:t>c</w:t>
        </w:r>
        <w:r w:rsidR="00000000">
          <w:rPr>
            <w:spacing w:val="2"/>
            <w:sz w:val="22"/>
            <w:szCs w:val="22"/>
          </w:rPr>
          <w:t>y</w:t>
        </w:r>
        <w:r w:rsidR="00000000">
          <w:rPr>
            <w:spacing w:val="-1"/>
            <w:sz w:val="22"/>
            <w:szCs w:val="22"/>
          </w:rPr>
          <w:t>-</w:t>
        </w:r>
        <w:r w:rsidR="00000000">
          <w:rPr>
            <w:sz w:val="22"/>
            <w:szCs w:val="22"/>
          </w:rPr>
          <w:t>po</w:t>
        </w:r>
        <w:r w:rsidR="00000000">
          <w:rPr>
            <w:spacing w:val="1"/>
            <w:sz w:val="22"/>
            <w:szCs w:val="22"/>
          </w:rPr>
          <w:t>l</w:t>
        </w:r>
        <w:r w:rsidR="00000000">
          <w:rPr>
            <w:spacing w:val="-1"/>
            <w:sz w:val="22"/>
            <w:szCs w:val="22"/>
          </w:rPr>
          <w:t>i</w:t>
        </w:r>
        <w:r w:rsidR="00000000">
          <w:rPr>
            <w:sz w:val="22"/>
            <w:szCs w:val="22"/>
          </w:rPr>
          <w:t>c</w:t>
        </w:r>
        <w:r w:rsidR="00000000">
          <w:rPr>
            <w:spacing w:val="2"/>
            <w:sz w:val="22"/>
            <w:szCs w:val="22"/>
          </w:rPr>
          <w:t>y</w:t>
        </w:r>
        <w:r w:rsidR="00000000">
          <w:rPr>
            <w:sz w:val="22"/>
            <w:szCs w:val="22"/>
          </w:rPr>
          <w:t>.</w:t>
        </w:r>
      </w:hyperlink>
    </w:p>
    <w:p w14:paraId="19EA8A29" w14:textId="77777777" w:rsidR="00E05D86" w:rsidRDefault="00E05D86">
      <w:pPr>
        <w:spacing w:before="10" w:line="240" w:lineRule="exact"/>
        <w:rPr>
          <w:sz w:val="24"/>
          <w:szCs w:val="24"/>
        </w:rPr>
      </w:pPr>
    </w:p>
    <w:p w14:paraId="55C310D9" w14:textId="77777777" w:rsidR="00E05D86" w:rsidRDefault="00FA4361">
      <w:pPr>
        <w:ind w:left="780" w:right="239" w:hanging="360"/>
        <w:rPr>
          <w:sz w:val="22"/>
          <w:szCs w:val="22"/>
        </w:rPr>
      </w:pPr>
      <w:r>
        <w:pict w14:anchorId="6219E210">
          <v:shape id="_x0000_i1026" type="#_x0000_t75" style="width:9.6pt;height:10.8pt">
            <v:imagedata r:id="rId8" o:title=""/>
          </v:shape>
        </w:pict>
      </w:r>
      <w:r w:rsidR="00000000">
        <w:t xml:space="preserve">   </w:t>
      </w:r>
      <w:r w:rsidR="00000000">
        <w:rPr>
          <w:spacing w:val="-1"/>
          <w:sz w:val="22"/>
          <w:szCs w:val="22"/>
        </w:rPr>
        <w:t>N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con</w:t>
      </w:r>
      <w:r w:rsidR="00000000">
        <w:rPr>
          <w:spacing w:val="1"/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r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epo</w:t>
      </w:r>
      <w:r w:rsidR="00000000">
        <w:rPr>
          <w:spacing w:val="-1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g</w:t>
      </w:r>
      <w:r w:rsidR="00000000">
        <w:rPr>
          <w:spacing w:val="-2"/>
          <w:sz w:val="22"/>
          <w:szCs w:val="22"/>
        </w:rPr>
        <w:t>e</w:t>
      </w:r>
      <w:r w:rsidR="00000000">
        <w:rPr>
          <w:spacing w:val="1"/>
          <w:sz w:val="22"/>
          <w:szCs w:val="22"/>
        </w:rPr>
        <w:t>n</w:t>
      </w:r>
      <w:r w:rsidR="00000000">
        <w:rPr>
          <w:sz w:val="22"/>
          <w:szCs w:val="22"/>
        </w:rPr>
        <w:t>cy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1"/>
          <w:sz w:val="22"/>
          <w:szCs w:val="22"/>
        </w:rPr>
        <w:t>l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zed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by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C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pa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y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ak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 xml:space="preserve"> a</w:t>
      </w:r>
      <w:r w:rsidR="00000000">
        <w:rPr>
          <w:sz w:val="22"/>
          <w:szCs w:val="22"/>
        </w:rPr>
        <w:t>dv</w:t>
      </w:r>
      <w:r w:rsidR="00000000">
        <w:rPr>
          <w:spacing w:val="-2"/>
          <w:sz w:val="22"/>
          <w:szCs w:val="22"/>
        </w:rPr>
        <w:t>e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se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d</w:t>
      </w:r>
      <w:r w:rsidR="00000000">
        <w:rPr>
          <w:sz w:val="22"/>
          <w:szCs w:val="22"/>
        </w:rPr>
        <w:t>e</w:t>
      </w:r>
      <w:r w:rsidR="00000000">
        <w:rPr>
          <w:spacing w:val="1"/>
          <w:sz w:val="22"/>
          <w:szCs w:val="22"/>
        </w:rPr>
        <w:t>ci</w:t>
      </w:r>
      <w:r w:rsidR="00000000">
        <w:rPr>
          <w:spacing w:val="-2"/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s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e</w:t>
      </w:r>
      <w:r w:rsidR="00000000">
        <w:rPr>
          <w:spacing w:val="1"/>
          <w:sz w:val="22"/>
          <w:szCs w:val="22"/>
        </w:rPr>
        <w:t>l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ti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g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z w:val="22"/>
          <w:szCs w:val="22"/>
        </w:rPr>
        <w:t>yo</w:t>
      </w:r>
      <w:r w:rsidR="00000000">
        <w:rPr>
          <w:spacing w:val="-2"/>
          <w:sz w:val="22"/>
          <w:szCs w:val="22"/>
        </w:rPr>
        <w:t>u</w:t>
      </w:r>
      <w:r w:rsidR="00000000">
        <w:rPr>
          <w:sz w:val="22"/>
          <w:szCs w:val="22"/>
        </w:rPr>
        <w:t>r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w w:val="97"/>
          <w:sz w:val="22"/>
          <w:szCs w:val="22"/>
        </w:rPr>
        <w:t>e</w:t>
      </w:r>
      <w:r w:rsidR="00000000">
        <w:rPr>
          <w:spacing w:val="-2"/>
          <w:w w:val="97"/>
          <w:sz w:val="22"/>
          <w:szCs w:val="22"/>
        </w:rPr>
        <w:t>m</w:t>
      </w:r>
      <w:r w:rsidR="00000000">
        <w:rPr>
          <w:w w:val="97"/>
          <w:sz w:val="22"/>
          <w:szCs w:val="22"/>
        </w:rPr>
        <w:t>p</w:t>
      </w:r>
      <w:r w:rsidR="00000000">
        <w:rPr>
          <w:spacing w:val="3"/>
          <w:w w:val="97"/>
          <w:sz w:val="22"/>
          <w:szCs w:val="22"/>
        </w:rPr>
        <w:t>l</w:t>
      </w:r>
      <w:r w:rsidR="00000000">
        <w:rPr>
          <w:spacing w:val="1"/>
          <w:w w:val="97"/>
          <w:sz w:val="22"/>
          <w:szCs w:val="22"/>
        </w:rPr>
        <w:t>o</w:t>
      </w:r>
      <w:r w:rsidR="00000000">
        <w:rPr>
          <w:spacing w:val="3"/>
          <w:w w:val="97"/>
          <w:sz w:val="22"/>
          <w:szCs w:val="22"/>
        </w:rPr>
        <w:t>y</w:t>
      </w:r>
      <w:r w:rsidR="00000000">
        <w:rPr>
          <w:spacing w:val="1"/>
          <w:w w:val="97"/>
          <w:sz w:val="22"/>
          <w:szCs w:val="22"/>
        </w:rPr>
        <w:t>m</w:t>
      </w:r>
      <w:r w:rsidR="00000000">
        <w:rPr>
          <w:w w:val="97"/>
          <w:sz w:val="22"/>
          <w:szCs w:val="22"/>
        </w:rPr>
        <w:t>en</w:t>
      </w:r>
      <w:r w:rsidR="00000000">
        <w:rPr>
          <w:spacing w:val="3"/>
          <w:w w:val="97"/>
          <w:sz w:val="22"/>
          <w:szCs w:val="22"/>
        </w:rPr>
        <w:t>t</w:t>
      </w:r>
      <w:r w:rsidR="00000000">
        <w:rPr>
          <w:w w:val="97"/>
          <w:sz w:val="22"/>
          <w:szCs w:val="22"/>
        </w:rPr>
        <w:t>,</w:t>
      </w:r>
      <w:r w:rsidR="00000000">
        <w:rPr>
          <w:spacing w:val="3"/>
          <w:w w:val="97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an</w:t>
      </w:r>
      <w:r w:rsidR="00000000">
        <w:rPr>
          <w:sz w:val="22"/>
          <w:szCs w:val="22"/>
        </w:rPr>
        <w:t>d</w:t>
      </w:r>
      <w:r w:rsidR="00000000">
        <w:rPr>
          <w:spacing w:val="1"/>
          <w:sz w:val="22"/>
          <w:szCs w:val="22"/>
        </w:rPr>
        <w:t xml:space="preserve"> </w:t>
      </w:r>
      <w:r w:rsidR="00000000">
        <w:rPr>
          <w:sz w:val="22"/>
          <w:szCs w:val="22"/>
        </w:rPr>
        <w:t>no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con</w:t>
      </w:r>
      <w:r w:rsidR="00000000">
        <w:rPr>
          <w:spacing w:val="1"/>
          <w:sz w:val="22"/>
          <w:szCs w:val="22"/>
        </w:rPr>
        <w:t>s</w:t>
      </w:r>
      <w:r w:rsidR="00000000">
        <w:rPr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er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epo</w:t>
      </w:r>
      <w:r w:rsidR="00000000">
        <w:rPr>
          <w:spacing w:val="-1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z w:val="22"/>
          <w:szCs w:val="22"/>
        </w:rPr>
        <w:t>agency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1"/>
          <w:sz w:val="22"/>
          <w:szCs w:val="22"/>
        </w:rPr>
        <w:t>l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z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d by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1"/>
          <w:sz w:val="22"/>
          <w:szCs w:val="22"/>
        </w:rPr>
        <w:t xml:space="preserve"> C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-4"/>
          <w:sz w:val="22"/>
          <w:szCs w:val="22"/>
        </w:rPr>
        <w:t>m</w:t>
      </w:r>
      <w:r w:rsidR="00000000">
        <w:rPr>
          <w:spacing w:val="2"/>
          <w:sz w:val="22"/>
          <w:szCs w:val="22"/>
        </w:rPr>
        <w:t>p</w:t>
      </w:r>
      <w:r w:rsidR="00000000">
        <w:rPr>
          <w:sz w:val="22"/>
          <w:szCs w:val="22"/>
        </w:rPr>
        <w:t>any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>b</w:t>
      </w:r>
      <w:r w:rsidR="00000000">
        <w:rPr>
          <w:spacing w:val="1"/>
          <w:sz w:val="22"/>
          <w:szCs w:val="22"/>
        </w:rPr>
        <w:t>l</w:t>
      </w:r>
      <w:r w:rsidR="00000000">
        <w:rPr>
          <w:sz w:val="22"/>
          <w:szCs w:val="22"/>
        </w:rPr>
        <w:t>e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p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ov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d</w:t>
      </w:r>
      <w:r w:rsidR="00000000">
        <w:rPr>
          <w:sz w:val="22"/>
          <w:szCs w:val="22"/>
        </w:rPr>
        <w:t>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any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sp</w:t>
      </w:r>
      <w:r w:rsidR="00000000">
        <w:rPr>
          <w:spacing w:val="1"/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>c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f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c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ea</w:t>
      </w:r>
      <w:r w:rsidR="00000000">
        <w:rPr>
          <w:spacing w:val="-2"/>
          <w:sz w:val="22"/>
          <w:szCs w:val="22"/>
        </w:rPr>
        <w:t>s</w:t>
      </w:r>
      <w:r w:rsidR="00000000">
        <w:rPr>
          <w:sz w:val="22"/>
          <w:szCs w:val="22"/>
        </w:rPr>
        <w:t>ons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you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w</w:t>
      </w:r>
      <w:r w:rsidR="00000000">
        <w:rPr>
          <w:sz w:val="22"/>
          <w:szCs w:val="22"/>
        </w:rPr>
        <w:t>hy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z w:val="22"/>
          <w:szCs w:val="22"/>
        </w:rPr>
        <w:t>an adve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se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d</w:t>
      </w:r>
      <w:r w:rsidR="00000000">
        <w:rPr>
          <w:sz w:val="22"/>
          <w:szCs w:val="22"/>
        </w:rPr>
        <w:t>ec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on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</w:t>
      </w:r>
      <w:r w:rsidR="00000000">
        <w:rPr>
          <w:spacing w:val="-1"/>
          <w:sz w:val="22"/>
          <w:szCs w:val="22"/>
        </w:rPr>
        <w:t>l</w:t>
      </w:r>
      <w:r w:rsidR="00000000">
        <w:rPr>
          <w:sz w:val="22"/>
          <w:szCs w:val="22"/>
        </w:rPr>
        <w:t>a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2"/>
          <w:sz w:val="22"/>
          <w:szCs w:val="22"/>
        </w:rPr>
        <w:t>y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>u</w:t>
      </w:r>
      <w:r w:rsidR="00000000">
        <w:rPr>
          <w:sz w:val="22"/>
          <w:szCs w:val="22"/>
        </w:rPr>
        <w:t>r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e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l</w:t>
      </w:r>
      <w:r w:rsidR="00000000">
        <w:rPr>
          <w:spacing w:val="2"/>
          <w:sz w:val="22"/>
          <w:szCs w:val="22"/>
        </w:rPr>
        <w:t>o</w:t>
      </w:r>
      <w:r w:rsidR="00000000">
        <w:rPr>
          <w:sz w:val="22"/>
          <w:szCs w:val="22"/>
        </w:rPr>
        <w:t>y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t</w:t>
      </w:r>
      <w:r w:rsidR="00000000">
        <w:rPr>
          <w:spacing w:val="-11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ay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be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ken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or</w:t>
      </w:r>
      <w:r w:rsidR="00000000">
        <w:rPr>
          <w:spacing w:val="-1"/>
          <w:sz w:val="22"/>
          <w:szCs w:val="22"/>
        </w:rPr>
        <w:t xml:space="preserve"> w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s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ak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n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b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e</w:t>
      </w:r>
      <w:r w:rsidR="00000000">
        <w:rPr>
          <w:sz w:val="22"/>
          <w:szCs w:val="22"/>
        </w:rPr>
        <w:t>d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con</w:t>
      </w:r>
      <w:r w:rsidR="00000000">
        <w:rPr>
          <w:spacing w:val="1"/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er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>p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.</w:t>
      </w:r>
    </w:p>
    <w:p w14:paraId="376A3963" w14:textId="77777777" w:rsidR="00E05D86" w:rsidRDefault="00E05D86">
      <w:pPr>
        <w:spacing w:before="15" w:line="240" w:lineRule="exact"/>
        <w:rPr>
          <w:sz w:val="24"/>
          <w:szCs w:val="24"/>
        </w:rPr>
      </w:pPr>
    </w:p>
    <w:p w14:paraId="01285BAB" w14:textId="77777777" w:rsidR="00E05D86" w:rsidRDefault="00FA4361">
      <w:pPr>
        <w:ind w:left="780" w:right="61" w:hanging="360"/>
        <w:rPr>
          <w:sz w:val="22"/>
          <w:szCs w:val="22"/>
        </w:rPr>
      </w:pPr>
      <w:r>
        <w:pict w14:anchorId="160265F1">
          <v:shape id="_x0000_i1027" type="#_x0000_t75" style="width:9.6pt;height:10.8pt">
            <v:imagedata r:id="rId8" o:title=""/>
          </v:shape>
        </w:pict>
      </w:r>
      <w:r w:rsidR="00000000">
        <w:t xml:space="preserve">   </w:t>
      </w:r>
      <w:r w:rsidR="00000000">
        <w:rPr>
          <w:sz w:val="22"/>
          <w:szCs w:val="22"/>
        </w:rPr>
        <w:t>15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U</w:t>
      </w:r>
      <w:r w:rsidR="00000000">
        <w:rPr>
          <w:sz w:val="22"/>
          <w:szCs w:val="22"/>
        </w:rPr>
        <w:t>.S.</w:t>
      </w:r>
      <w:r w:rsidR="00000000">
        <w:rPr>
          <w:spacing w:val="-1"/>
          <w:sz w:val="22"/>
          <w:szCs w:val="22"/>
        </w:rPr>
        <w:t>C</w:t>
      </w:r>
      <w:r w:rsidR="00000000">
        <w:rPr>
          <w:sz w:val="22"/>
          <w:szCs w:val="22"/>
        </w:rPr>
        <w:t>.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§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1681j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>v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d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s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f</w:t>
      </w:r>
      <w:r w:rsidR="00000000">
        <w:rPr>
          <w:sz w:val="22"/>
          <w:szCs w:val="22"/>
        </w:rPr>
        <w:t>or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g</w:t>
      </w:r>
      <w:r w:rsidR="00000000">
        <w:rPr>
          <w:sz w:val="22"/>
          <w:szCs w:val="22"/>
        </w:rPr>
        <w:t>ht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 o</w:t>
      </w:r>
      <w:r w:rsidR="00000000">
        <w:rPr>
          <w:spacing w:val="-2"/>
          <w:sz w:val="22"/>
          <w:szCs w:val="22"/>
        </w:rPr>
        <w:t>b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f</w:t>
      </w:r>
      <w:r w:rsidR="00000000">
        <w:rPr>
          <w:spacing w:val="-1"/>
          <w:sz w:val="22"/>
          <w:szCs w:val="22"/>
        </w:rPr>
        <w:t>r</w:t>
      </w:r>
      <w:r w:rsidR="00000000">
        <w:rPr>
          <w:sz w:val="22"/>
          <w:szCs w:val="22"/>
        </w:rPr>
        <w:t>ee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copy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of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con</w:t>
      </w:r>
      <w:r w:rsidR="00000000">
        <w:rPr>
          <w:spacing w:val="-2"/>
          <w:sz w:val="22"/>
          <w:szCs w:val="22"/>
        </w:rPr>
        <w:t>s</w:t>
      </w:r>
      <w:r w:rsidR="00000000">
        <w:rPr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r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po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t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on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you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f</w:t>
      </w:r>
      <w:r w:rsidR="00000000">
        <w:rPr>
          <w:spacing w:val="-2"/>
          <w:sz w:val="22"/>
          <w:szCs w:val="22"/>
        </w:rPr>
        <w:t>ro</w:t>
      </w:r>
      <w:r w:rsidR="00000000">
        <w:rPr>
          <w:sz w:val="22"/>
          <w:szCs w:val="22"/>
        </w:rPr>
        <w:t>m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con</w:t>
      </w:r>
      <w:r w:rsidR="00000000">
        <w:rPr>
          <w:spacing w:val="1"/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 xml:space="preserve">r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ep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>g</w:t>
      </w:r>
      <w:r w:rsidR="00000000">
        <w:rPr>
          <w:sz w:val="22"/>
          <w:szCs w:val="22"/>
        </w:rPr>
        <w:t>ency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w</w:t>
      </w:r>
      <w:r w:rsidR="00000000">
        <w:rPr>
          <w:sz w:val="22"/>
          <w:szCs w:val="22"/>
        </w:rPr>
        <w:t>h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c</w:t>
      </w:r>
      <w:r w:rsidR="00000000">
        <w:rPr>
          <w:sz w:val="22"/>
          <w:szCs w:val="22"/>
        </w:rPr>
        <w:t>h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pa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ed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z w:val="22"/>
          <w:szCs w:val="22"/>
        </w:rPr>
        <w:t>your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b</w:t>
      </w:r>
      <w:r w:rsidR="00000000">
        <w:rPr>
          <w:sz w:val="22"/>
          <w:szCs w:val="22"/>
        </w:rPr>
        <w:t>ack</w:t>
      </w:r>
      <w:r w:rsidR="00000000">
        <w:rPr>
          <w:spacing w:val="-2"/>
          <w:sz w:val="22"/>
          <w:szCs w:val="22"/>
        </w:rPr>
        <w:t>g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ound</w:t>
      </w:r>
      <w:r w:rsidR="00000000">
        <w:rPr>
          <w:spacing w:val="-11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>p</w:t>
      </w:r>
      <w:r w:rsidR="00000000">
        <w:rPr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rt</w:t>
      </w:r>
      <w:r w:rsidR="00000000">
        <w:rPr>
          <w:sz w:val="22"/>
          <w:szCs w:val="22"/>
        </w:rPr>
        <w:t>,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un</w:t>
      </w:r>
      <w:r w:rsidR="00000000">
        <w:rPr>
          <w:spacing w:val="-2"/>
          <w:sz w:val="22"/>
          <w:szCs w:val="22"/>
        </w:rPr>
        <w:t>d</w:t>
      </w:r>
      <w:r w:rsidR="00000000">
        <w:rPr>
          <w:sz w:val="22"/>
          <w:szCs w:val="22"/>
        </w:rPr>
        <w:t>er</w:t>
      </w:r>
      <w:r w:rsidR="00000000">
        <w:rPr>
          <w:spacing w:val="-3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va</w:t>
      </w:r>
      <w:r w:rsidR="00000000">
        <w:rPr>
          <w:spacing w:val="1"/>
          <w:sz w:val="22"/>
          <w:szCs w:val="22"/>
        </w:rPr>
        <w:t>ri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>u</w:t>
      </w:r>
      <w:r w:rsidR="00000000">
        <w:rPr>
          <w:sz w:val="22"/>
          <w:szCs w:val="22"/>
        </w:rPr>
        <w:t>s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c</w:t>
      </w:r>
      <w:r w:rsidR="00000000">
        <w:rPr>
          <w:spacing w:val="-1"/>
          <w:sz w:val="22"/>
          <w:szCs w:val="22"/>
        </w:rPr>
        <w:t>i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c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nces,</w:t>
      </w:r>
      <w:r w:rsidR="00000000">
        <w:rPr>
          <w:spacing w:val="-1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c</w:t>
      </w:r>
      <w:r w:rsidR="00000000">
        <w:rPr>
          <w:spacing w:val="1"/>
          <w:sz w:val="22"/>
          <w:szCs w:val="22"/>
        </w:rPr>
        <w:t>l</w:t>
      </w:r>
      <w:r w:rsidR="00000000">
        <w:rPr>
          <w:spacing w:val="-2"/>
          <w:sz w:val="22"/>
          <w:szCs w:val="22"/>
        </w:rPr>
        <w:t>u</w:t>
      </w:r>
      <w:r w:rsidR="00000000">
        <w:rPr>
          <w:sz w:val="22"/>
          <w:szCs w:val="22"/>
        </w:rPr>
        <w:t>d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z w:val="22"/>
          <w:szCs w:val="22"/>
        </w:rPr>
        <w:t>b</w:t>
      </w:r>
      <w:r w:rsidR="00000000">
        <w:rPr>
          <w:spacing w:val="-2"/>
          <w:sz w:val="22"/>
          <w:szCs w:val="22"/>
        </w:rPr>
        <w:t>u</w:t>
      </w:r>
      <w:r w:rsidR="00000000">
        <w:rPr>
          <w:sz w:val="22"/>
          <w:szCs w:val="22"/>
        </w:rPr>
        <w:t>t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t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l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ed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 xml:space="preserve">o </w:t>
      </w:r>
      <w:r w:rsidR="00000000">
        <w:rPr>
          <w:spacing w:val="-1"/>
          <w:sz w:val="22"/>
          <w:szCs w:val="22"/>
        </w:rPr>
        <w:t>w</w:t>
      </w:r>
      <w:r w:rsidR="00000000">
        <w:rPr>
          <w:sz w:val="22"/>
          <w:szCs w:val="22"/>
        </w:rPr>
        <w:t>he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y</w:t>
      </w:r>
      <w:r w:rsidR="00000000">
        <w:rPr>
          <w:sz w:val="22"/>
          <w:szCs w:val="22"/>
        </w:rPr>
        <w:t>ou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ce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ve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no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ce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at</w:t>
      </w:r>
      <w:r w:rsidR="00000000">
        <w:rPr>
          <w:spacing w:val="1"/>
          <w:sz w:val="22"/>
          <w:szCs w:val="22"/>
        </w:rPr>
        <w:t xml:space="preserve"> </w:t>
      </w:r>
      <w:r w:rsidR="00000000">
        <w:rPr>
          <w:sz w:val="22"/>
          <w:szCs w:val="22"/>
        </w:rPr>
        <w:t>an</w:t>
      </w:r>
      <w:r w:rsidR="00000000">
        <w:rPr>
          <w:spacing w:val="-3"/>
          <w:sz w:val="22"/>
          <w:szCs w:val="22"/>
        </w:rPr>
        <w:t xml:space="preserve"> </w:t>
      </w:r>
      <w:r w:rsidR="00000000">
        <w:rPr>
          <w:sz w:val="22"/>
          <w:szCs w:val="22"/>
        </w:rPr>
        <w:t>adv</w:t>
      </w:r>
      <w:r w:rsidR="00000000">
        <w:rPr>
          <w:spacing w:val="-2"/>
          <w:sz w:val="22"/>
          <w:szCs w:val="22"/>
        </w:rPr>
        <w:t>e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se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>c</w:t>
      </w:r>
      <w:r w:rsidR="00000000">
        <w:rPr>
          <w:spacing w:val="1"/>
          <w:sz w:val="22"/>
          <w:szCs w:val="22"/>
        </w:rPr>
        <w:t>ti</w:t>
      </w:r>
      <w:r w:rsidR="00000000">
        <w:rPr>
          <w:sz w:val="22"/>
          <w:szCs w:val="22"/>
        </w:rPr>
        <w:t>on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has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z w:val="22"/>
          <w:szCs w:val="22"/>
        </w:rPr>
        <w:t>b</w:t>
      </w:r>
      <w:r w:rsidR="00000000">
        <w:rPr>
          <w:spacing w:val="-2"/>
          <w:sz w:val="22"/>
          <w:szCs w:val="22"/>
        </w:rPr>
        <w:t>ee</w:t>
      </w:r>
      <w:r w:rsidR="00000000">
        <w:rPr>
          <w:sz w:val="22"/>
          <w:szCs w:val="22"/>
        </w:rPr>
        <w:t>n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aken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1"/>
          <w:sz w:val="22"/>
          <w:szCs w:val="22"/>
        </w:rPr>
        <w:t>w</w:t>
      </w:r>
      <w:r w:rsidR="00000000">
        <w:rPr>
          <w:spacing w:val="-2"/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d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2"/>
          <w:sz w:val="22"/>
          <w:szCs w:val="22"/>
        </w:rPr>
        <w:t>y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u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b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e</w:t>
      </w:r>
      <w:r w:rsidR="00000000">
        <w:rPr>
          <w:sz w:val="22"/>
          <w:szCs w:val="22"/>
        </w:rPr>
        <w:t>d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con</w:t>
      </w:r>
      <w:r w:rsidR="00000000">
        <w:rPr>
          <w:spacing w:val="-2"/>
          <w:sz w:val="22"/>
          <w:szCs w:val="22"/>
        </w:rPr>
        <w:t>s</w:t>
      </w:r>
      <w:r w:rsidR="00000000">
        <w:rPr>
          <w:spacing w:val="2"/>
          <w:sz w:val="22"/>
          <w:szCs w:val="22"/>
        </w:rPr>
        <w:t>u</w:t>
      </w:r>
      <w:r w:rsidR="00000000">
        <w:rPr>
          <w:spacing w:val="-4"/>
          <w:sz w:val="22"/>
          <w:szCs w:val="22"/>
        </w:rPr>
        <w:t>m</w:t>
      </w:r>
      <w:r w:rsidR="00000000">
        <w:rPr>
          <w:sz w:val="22"/>
          <w:szCs w:val="22"/>
        </w:rPr>
        <w:t>er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epo</w:t>
      </w:r>
      <w:r w:rsidR="00000000">
        <w:rPr>
          <w:spacing w:val="-1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.</w:t>
      </w:r>
      <w:r w:rsidR="00000000">
        <w:rPr>
          <w:spacing w:val="51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I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 xml:space="preserve">hat 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an</w:t>
      </w:r>
      <w:r w:rsidR="00000000">
        <w:rPr>
          <w:spacing w:val="-2"/>
          <w:sz w:val="22"/>
          <w:szCs w:val="22"/>
        </w:rPr>
        <w:t>c</w:t>
      </w:r>
      <w:r w:rsidR="00000000">
        <w:rPr>
          <w:sz w:val="22"/>
          <w:szCs w:val="22"/>
        </w:rPr>
        <w:t>e,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S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c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on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1</w:t>
      </w:r>
      <w:r w:rsidR="00000000">
        <w:rPr>
          <w:spacing w:val="-2"/>
          <w:sz w:val="22"/>
          <w:szCs w:val="22"/>
        </w:rPr>
        <w:t>6</w:t>
      </w:r>
      <w:r w:rsidR="00000000">
        <w:rPr>
          <w:sz w:val="22"/>
          <w:szCs w:val="22"/>
        </w:rPr>
        <w:t>81j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v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des</w:t>
      </w:r>
      <w:r w:rsidR="00000000">
        <w:rPr>
          <w:spacing w:val="-8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ri</w:t>
      </w:r>
      <w:r w:rsidR="00000000">
        <w:rPr>
          <w:spacing w:val="-2"/>
          <w:sz w:val="22"/>
          <w:szCs w:val="22"/>
        </w:rPr>
        <w:t>g</w:t>
      </w:r>
      <w:r w:rsidR="00000000">
        <w:rPr>
          <w:sz w:val="22"/>
          <w:szCs w:val="22"/>
        </w:rPr>
        <w:t>ht</w:t>
      </w:r>
      <w:r w:rsidR="00000000">
        <w:rPr>
          <w:spacing w:val="-3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 xml:space="preserve">a </w:t>
      </w:r>
      <w:r w:rsidR="00000000">
        <w:rPr>
          <w:spacing w:val="-1"/>
          <w:sz w:val="22"/>
          <w:szCs w:val="22"/>
        </w:rPr>
        <w:t>f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co</w:t>
      </w:r>
      <w:r w:rsidR="00000000">
        <w:rPr>
          <w:spacing w:val="-2"/>
          <w:sz w:val="22"/>
          <w:szCs w:val="22"/>
        </w:rPr>
        <w:t>p</w:t>
      </w:r>
      <w:r w:rsidR="00000000">
        <w:rPr>
          <w:sz w:val="22"/>
          <w:szCs w:val="22"/>
        </w:rPr>
        <w:t>y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z w:val="22"/>
          <w:szCs w:val="22"/>
        </w:rPr>
        <w:t>of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e</w:t>
      </w:r>
      <w:r w:rsidR="00000000">
        <w:rPr>
          <w:spacing w:val="-2"/>
          <w:sz w:val="22"/>
          <w:szCs w:val="22"/>
        </w:rPr>
        <w:t xml:space="preserve"> r</w:t>
      </w:r>
      <w:r w:rsidR="00000000">
        <w:rPr>
          <w:sz w:val="22"/>
          <w:szCs w:val="22"/>
        </w:rPr>
        <w:t>epo</w:t>
      </w:r>
      <w:r w:rsidR="00000000">
        <w:rPr>
          <w:spacing w:val="-2"/>
          <w:sz w:val="22"/>
          <w:szCs w:val="22"/>
        </w:rPr>
        <w:t>r</w:t>
      </w:r>
      <w:r w:rsidR="00000000">
        <w:rPr>
          <w:sz w:val="22"/>
          <w:szCs w:val="22"/>
        </w:rPr>
        <w:t>t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v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d</w:t>
      </w:r>
      <w:r w:rsidR="00000000">
        <w:rPr>
          <w:sz w:val="22"/>
          <w:szCs w:val="22"/>
        </w:rPr>
        <w:t>ed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t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z w:val="22"/>
          <w:szCs w:val="22"/>
        </w:rPr>
        <w:t>you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ke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equ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st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wi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n</w:t>
      </w:r>
    </w:p>
    <w:p w14:paraId="0451544A" w14:textId="77777777" w:rsidR="00E05D86" w:rsidRDefault="00000000">
      <w:pPr>
        <w:spacing w:line="240" w:lineRule="exact"/>
        <w:ind w:left="780"/>
        <w:rPr>
          <w:sz w:val="22"/>
          <w:szCs w:val="22"/>
        </w:rPr>
      </w:pPr>
      <w:r>
        <w:rPr>
          <w:sz w:val="22"/>
          <w:szCs w:val="22"/>
        </w:rPr>
        <w:t>60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days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a</w:t>
      </w:r>
      <w:r>
        <w:rPr>
          <w:sz w:val="22"/>
          <w:szCs w:val="22"/>
        </w:rPr>
        <w:t>dv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se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14:paraId="3F1B51F5" w14:textId="77777777" w:rsidR="00E05D86" w:rsidRDefault="00E05D86">
      <w:pPr>
        <w:spacing w:before="12" w:line="240" w:lineRule="exact"/>
        <w:rPr>
          <w:sz w:val="24"/>
          <w:szCs w:val="24"/>
        </w:rPr>
      </w:pPr>
    </w:p>
    <w:p w14:paraId="1623F663" w14:textId="77777777" w:rsidR="00E05D86" w:rsidRDefault="00FA4361">
      <w:pPr>
        <w:ind w:left="780" w:right="1307" w:hanging="360"/>
        <w:rPr>
          <w:sz w:val="22"/>
          <w:szCs w:val="22"/>
        </w:rPr>
      </w:pPr>
      <w:r>
        <w:pict w14:anchorId="750D9821">
          <v:shape id="_x0000_i1028" type="#_x0000_t75" style="width:9.6pt;height:10.8pt">
            <v:imagedata r:id="rId8" o:title=""/>
          </v:shape>
        </w:pict>
      </w:r>
      <w:r w:rsidR="00000000">
        <w:t xml:space="preserve">   </w:t>
      </w:r>
      <w:r w:rsidR="00000000">
        <w:rPr>
          <w:sz w:val="22"/>
          <w:szCs w:val="22"/>
        </w:rPr>
        <w:t>15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U</w:t>
      </w:r>
      <w:r w:rsidR="00000000">
        <w:rPr>
          <w:sz w:val="22"/>
          <w:szCs w:val="22"/>
        </w:rPr>
        <w:t>.S.</w:t>
      </w:r>
      <w:r w:rsidR="00000000">
        <w:rPr>
          <w:spacing w:val="-1"/>
          <w:sz w:val="22"/>
          <w:szCs w:val="22"/>
        </w:rPr>
        <w:t>C</w:t>
      </w:r>
      <w:r w:rsidR="00000000">
        <w:rPr>
          <w:sz w:val="22"/>
          <w:szCs w:val="22"/>
        </w:rPr>
        <w:t>.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z w:val="22"/>
          <w:szCs w:val="22"/>
        </w:rPr>
        <w:t>§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1681i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z w:val="22"/>
          <w:szCs w:val="22"/>
        </w:rPr>
        <w:t>p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v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des</w:t>
      </w:r>
      <w:r w:rsidR="00000000">
        <w:rPr>
          <w:spacing w:val="-10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f</w:t>
      </w:r>
      <w:r w:rsidR="00000000">
        <w:rPr>
          <w:sz w:val="22"/>
          <w:szCs w:val="22"/>
        </w:rPr>
        <w:t>or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r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g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t</w:t>
      </w:r>
      <w:r w:rsidR="00000000">
        <w:rPr>
          <w:spacing w:val="-3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o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d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spu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e,</w:t>
      </w:r>
      <w:r w:rsidR="00000000">
        <w:rPr>
          <w:spacing w:val="-7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wi</w:t>
      </w:r>
      <w:r w:rsidR="00000000">
        <w:rPr>
          <w:spacing w:val="1"/>
          <w:sz w:val="22"/>
          <w:szCs w:val="22"/>
        </w:rPr>
        <w:t>t</w:t>
      </w:r>
      <w:r w:rsidR="00000000">
        <w:rPr>
          <w:sz w:val="22"/>
          <w:szCs w:val="22"/>
        </w:rPr>
        <w:t>h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z w:val="22"/>
          <w:szCs w:val="22"/>
        </w:rPr>
        <w:t>a co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s</w:t>
      </w:r>
      <w:r w:rsidR="00000000">
        <w:rPr>
          <w:spacing w:val="1"/>
          <w:sz w:val="22"/>
          <w:szCs w:val="22"/>
        </w:rPr>
        <w:t>u</w:t>
      </w:r>
      <w:r w:rsidR="00000000">
        <w:rPr>
          <w:spacing w:val="-4"/>
          <w:sz w:val="22"/>
          <w:szCs w:val="22"/>
        </w:rPr>
        <w:t>m</w:t>
      </w:r>
      <w:r w:rsidR="00000000">
        <w:rPr>
          <w:sz w:val="22"/>
          <w:szCs w:val="22"/>
        </w:rPr>
        <w:t>er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ep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1"/>
          <w:sz w:val="22"/>
          <w:szCs w:val="22"/>
        </w:rPr>
        <w:t>t</w:t>
      </w:r>
      <w:r w:rsidR="00000000">
        <w:rPr>
          <w:spacing w:val="1"/>
          <w:sz w:val="22"/>
          <w:szCs w:val="22"/>
        </w:rPr>
        <w:t>i</w:t>
      </w:r>
      <w:r w:rsidR="00000000">
        <w:rPr>
          <w:sz w:val="22"/>
          <w:szCs w:val="22"/>
        </w:rPr>
        <w:t>ng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>g</w:t>
      </w:r>
      <w:r w:rsidR="00000000">
        <w:rPr>
          <w:sz w:val="22"/>
          <w:szCs w:val="22"/>
        </w:rPr>
        <w:t>ency</w:t>
      </w:r>
      <w:r w:rsidR="00000000">
        <w:rPr>
          <w:spacing w:val="-5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2"/>
          <w:sz w:val="22"/>
          <w:szCs w:val="22"/>
        </w:rPr>
        <w:t>h</w:t>
      </w:r>
      <w:r w:rsidR="00000000">
        <w:rPr>
          <w:sz w:val="22"/>
          <w:szCs w:val="22"/>
        </w:rPr>
        <w:t>e</w:t>
      </w:r>
      <w:r w:rsidR="00000000">
        <w:rPr>
          <w:spacing w:val="-1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a</w:t>
      </w:r>
      <w:r w:rsidR="00000000">
        <w:rPr>
          <w:sz w:val="22"/>
          <w:szCs w:val="22"/>
        </w:rPr>
        <w:t>cc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acy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o</w:t>
      </w:r>
      <w:r w:rsidR="00000000">
        <w:rPr>
          <w:sz w:val="22"/>
          <w:szCs w:val="22"/>
        </w:rPr>
        <w:t>r c</w:t>
      </w:r>
      <w:r w:rsidR="00000000">
        <w:rPr>
          <w:spacing w:val="2"/>
          <w:sz w:val="22"/>
          <w:szCs w:val="22"/>
        </w:rPr>
        <w:t>o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p</w:t>
      </w:r>
      <w:r w:rsidR="00000000">
        <w:rPr>
          <w:spacing w:val="-1"/>
          <w:sz w:val="22"/>
          <w:szCs w:val="22"/>
        </w:rPr>
        <w:t>l</w:t>
      </w:r>
      <w:r w:rsidR="00000000">
        <w:rPr>
          <w:sz w:val="22"/>
          <w:szCs w:val="22"/>
        </w:rPr>
        <w:t>e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ene</w:t>
      </w:r>
      <w:r w:rsidR="00000000">
        <w:rPr>
          <w:spacing w:val="-2"/>
          <w:sz w:val="22"/>
          <w:szCs w:val="22"/>
        </w:rPr>
        <w:t>s</w:t>
      </w:r>
      <w:r w:rsidR="00000000">
        <w:rPr>
          <w:sz w:val="22"/>
          <w:szCs w:val="22"/>
        </w:rPr>
        <w:t>s</w:t>
      </w:r>
      <w:r w:rsidR="00000000">
        <w:rPr>
          <w:spacing w:val="-11"/>
          <w:sz w:val="22"/>
          <w:szCs w:val="22"/>
        </w:rPr>
        <w:t xml:space="preserve"> </w:t>
      </w:r>
      <w:r w:rsidR="00000000">
        <w:rPr>
          <w:sz w:val="22"/>
          <w:szCs w:val="22"/>
        </w:rPr>
        <w:t>of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any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i</w:t>
      </w:r>
      <w:r w:rsidR="00000000">
        <w:rPr>
          <w:spacing w:val="-2"/>
          <w:sz w:val="22"/>
          <w:szCs w:val="22"/>
        </w:rPr>
        <w:t>n</w:t>
      </w:r>
      <w:r w:rsidR="00000000">
        <w:rPr>
          <w:spacing w:val="1"/>
          <w:sz w:val="22"/>
          <w:szCs w:val="22"/>
        </w:rPr>
        <w:t>f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</w:t>
      </w:r>
      <w:r w:rsidR="00000000">
        <w:rPr>
          <w:spacing w:val="-1"/>
          <w:sz w:val="22"/>
          <w:szCs w:val="22"/>
        </w:rPr>
        <w:t>m</w:t>
      </w:r>
      <w:r w:rsidR="00000000">
        <w:rPr>
          <w:sz w:val="22"/>
          <w:szCs w:val="22"/>
        </w:rPr>
        <w:t>a</w:t>
      </w:r>
      <w:r w:rsidR="00000000">
        <w:rPr>
          <w:spacing w:val="1"/>
          <w:sz w:val="22"/>
          <w:szCs w:val="22"/>
        </w:rPr>
        <w:t>t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on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n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a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z w:val="22"/>
          <w:szCs w:val="22"/>
        </w:rPr>
        <w:t>cons</w:t>
      </w:r>
      <w:r w:rsidR="00000000">
        <w:rPr>
          <w:spacing w:val="-2"/>
          <w:sz w:val="22"/>
          <w:szCs w:val="22"/>
        </w:rPr>
        <w:t>u</w:t>
      </w:r>
      <w:r w:rsidR="00000000">
        <w:rPr>
          <w:spacing w:val="-1"/>
          <w:sz w:val="22"/>
          <w:szCs w:val="22"/>
        </w:rPr>
        <w:t>m</w:t>
      </w:r>
      <w:r w:rsidR="00000000">
        <w:rPr>
          <w:spacing w:val="-2"/>
          <w:sz w:val="22"/>
          <w:szCs w:val="22"/>
        </w:rPr>
        <w:t>e</w:t>
      </w:r>
      <w:r w:rsidR="00000000">
        <w:rPr>
          <w:sz w:val="22"/>
          <w:szCs w:val="22"/>
        </w:rPr>
        <w:t>r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ep</w:t>
      </w:r>
      <w:r w:rsidR="00000000">
        <w:rPr>
          <w:spacing w:val="-2"/>
          <w:sz w:val="22"/>
          <w:szCs w:val="22"/>
        </w:rPr>
        <w:t>o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t</w:t>
      </w:r>
      <w:r w:rsidR="00000000">
        <w:rPr>
          <w:spacing w:val="-6"/>
          <w:sz w:val="22"/>
          <w:szCs w:val="22"/>
        </w:rPr>
        <w:t xml:space="preserve"> </w:t>
      </w:r>
      <w:r w:rsidR="00000000">
        <w:rPr>
          <w:spacing w:val="-2"/>
          <w:sz w:val="22"/>
          <w:szCs w:val="22"/>
        </w:rPr>
        <w:t>f</w:t>
      </w:r>
      <w:r w:rsidR="00000000">
        <w:rPr>
          <w:sz w:val="22"/>
          <w:szCs w:val="22"/>
        </w:rPr>
        <w:t>u</w:t>
      </w:r>
      <w:r w:rsidR="00000000">
        <w:rPr>
          <w:spacing w:val="1"/>
          <w:sz w:val="22"/>
          <w:szCs w:val="22"/>
        </w:rPr>
        <w:t>r</w:t>
      </w:r>
      <w:r w:rsidR="00000000">
        <w:rPr>
          <w:sz w:val="22"/>
          <w:szCs w:val="22"/>
        </w:rPr>
        <w:t>n</w:t>
      </w:r>
      <w:r w:rsidR="00000000">
        <w:rPr>
          <w:spacing w:val="-1"/>
          <w:sz w:val="22"/>
          <w:szCs w:val="22"/>
        </w:rPr>
        <w:t>i</w:t>
      </w:r>
      <w:r w:rsidR="00000000">
        <w:rPr>
          <w:sz w:val="22"/>
          <w:szCs w:val="22"/>
        </w:rPr>
        <w:t>sh</w:t>
      </w:r>
      <w:r w:rsidR="00000000">
        <w:rPr>
          <w:spacing w:val="1"/>
          <w:sz w:val="22"/>
          <w:szCs w:val="22"/>
        </w:rPr>
        <w:t>e</w:t>
      </w:r>
      <w:r w:rsidR="00000000">
        <w:rPr>
          <w:sz w:val="22"/>
          <w:szCs w:val="22"/>
        </w:rPr>
        <w:t>d</w:t>
      </w:r>
      <w:r w:rsidR="00000000">
        <w:rPr>
          <w:spacing w:val="-9"/>
          <w:sz w:val="22"/>
          <w:szCs w:val="22"/>
        </w:rPr>
        <w:t xml:space="preserve"> </w:t>
      </w:r>
      <w:r w:rsidR="00000000">
        <w:rPr>
          <w:sz w:val="22"/>
          <w:szCs w:val="22"/>
        </w:rPr>
        <w:t>by</w:t>
      </w:r>
      <w:r w:rsidR="00000000">
        <w:rPr>
          <w:spacing w:val="-2"/>
          <w:sz w:val="22"/>
          <w:szCs w:val="22"/>
        </w:rPr>
        <w:t xml:space="preserve"> </w:t>
      </w:r>
      <w:r w:rsidR="00000000">
        <w:rPr>
          <w:spacing w:val="-1"/>
          <w:sz w:val="22"/>
          <w:szCs w:val="22"/>
        </w:rPr>
        <w:t>t</w:t>
      </w:r>
      <w:r w:rsidR="00000000">
        <w:rPr>
          <w:sz w:val="22"/>
          <w:szCs w:val="22"/>
        </w:rPr>
        <w:t>he</w:t>
      </w:r>
      <w:r w:rsidR="00000000">
        <w:rPr>
          <w:spacing w:val="-4"/>
          <w:sz w:val="22"/>
          <w:szCs w:val="22"/>
        </w:rPr>
        <w:t xml:space="preserve"> </w:t>
      </w:r>
      <w:r w:rsidR="00000000">
        <w:rPr>
          <w:sz w:val="22"/>
          <w:szCs w:val="22"/>
        </w:rPr>
        <w:t>age</w:t>
      </w:r>
      <w:r w:rsidR="00000000">
        <w:rPr>
          <w:spacing w:val="-2"/>
          <w:sz w:val="22"/>
          <w:szCs w:val="22"/>
        </w:rPr>
        <w:t>n</w:t>
      </w:r>
      <w:r w:rsidR="00000000">
        <w:rPr>
          <w:sz w:val="22"/>
          <w:szCs w:val="22"/>
        </w:rPr>
        <w:t>c</w:t>
      </w:r>
      <w:r w:rsidR="00000000">
        <w:rPr>
          <w:spacing w:val="2"/>
          <w:sz w:val="22"/>
          <w:szCs w:val="22"/>
        </w:rPr>
        <w:t>y</w:t>
      </w:r>
      <w:r w:rsidR="00000000">
        <w:rPr>
          <w:sz w:val="22"/>
          <w:szCs w:val="22"/>
        </w:rPr>
        <w:t>.</w:t>
      </w:r>
    </w:p>
    <w:p w14:paraId="7CAFE809" w14:textId="77777777" w:rsidR="00E05D86" w:rsidRDefault="00E05D86">
      <w:pPr>
        <w:spacing w:before="12" w:line="240" w:lineRule="exact"/>
        <w:rPr>
          <w:sz w:val="24"/>
          <w:szCs w:val="24"/>
        </w:rPr>
      </w:pPr>
    </w:p>
    <w:p w14:paraId="0365AAB1" w14:textId="77777777" w:rsidR="00E05D86" w:rsidRDefault="00000000">
      <w:pPr>
        <w:ind w:left="1524" w:right="1570"/>
        <w:jc w:val="center"/>
        <w:rPr>
          <w:sz w:val="22"/>
          <w:szCs w:val="22"/>
        </w:rPr>
        <w:sectPr w:rsidR="00E05D86">
          <w:pgSz w:w="12240" w:h="15840"/>
          <w:pgMar w:top="760" w:right="620" w:bottom="280" w:left="660" w:header="0" w:footer="624" w:gutter="0"/>
          <w:cols w:space="720"/>
        </w:sect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DE</w:t>
      </w:r>
      <w:r>
        <w:rPr>
          <w:b/>
          <w:sz w:val="22"/>
          <w:szCs w:val="22"/>
        </w:rPr>
        <w:t>R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TH</w:t>
      </w:r>
      <w:r>
        <w:rPr>
          <w:b/>
          <w:sz w:val="22"/>
          <w:szCs w:val="22"/>
        </w:rPr>
        <w:t>IS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TENT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NALL</w:t>
      </w:r>
      <w:r>
        <w:rPr>
          <w:b/>
          <w:sz w:val="22"/>
          <w:szCs w:val="22"/>
        </w:rPr>
        <w:t>Y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FT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B</w:t>
      </w:r>
      <w:r>
        <w:rPr>
          <w:b/>
          <w:spacing w:val="3"/>
          <w:w w:val="97"/>
          <w:sz w:val="22"/>
          <w:szCs w:val="22"/>
        </w:rPr>
        <w:t>L</w:t>
      </w:r>
      <w:r>
        <w:rPr>
          <w:b/>
          <w:w w:val="97"/>
          <w:sz w:val="22"/>
          <w:szCs w:val="22"/>
        </w:rPr>
        <w:t>ANK</w:t>
      </w:r>
    </w:p>
    <w:p w14:paraId="6E5200DF" w14:textId="77777777" w:rsidR="00E05D86" w:rsidRDefault="00000000">
      <w:pPr>
        <w:spacing w:before="78" w:line="240" w:lineRule="exact"/>
        <w:ind w:left="1958"/>
        <w:rPr>
          <w:sz w:val="22"/>
          <w:szCs w:val="22"/>
        </w:rPr>
      </w:pPr>
      <w:r>
        <w:lastRenderedPageBreak/>
        <w:pict w14:anchorId="25921211">
          <v:group id="_x0000_s2079" style="position:absolute;left:0;text-align:left;margin-left:25.75pt;margin-top:53.4pt;width:556.5pt;height:341.2pt;z-index:-251659776;mso-position-horizontal-relative:page;mso-position-vertical-relative:page" coordorigin="515,1068" coordsize="11130,6824">
            <v:shape id="_x0000_s2083" style="position:absolute;left:521;top:1079;width:11118;height:0" coordorigin="521,1079" coordsize="11118,0" path="m521,1079r11118,e" filled="f" strokeweight=".20464mm">
              <v:path arrowok="t"/>
            </v:shape>
            <v:shape id="_x0000_s2082" style="position:absolute;left:521;top:7882;width:11118;height:0" coordorigin="521,7882" coordsize="11118,0" path="m521,7882r11118,e" filled="f" strokeweight=".58pt">
              <v:path arrowok="t"/>
            </v:shape>
            <v:shape id="_x0000_s2081" style="position:absolute;left:526;top:1074;width:0;height:6812" coordorigin="526,1074" coordsize="0,6812" path="m526,1074r,6812e" filled="f" strokeweight=".58pt">
              <v:path arrowok="t"/>
            </v:shape>
            <v:shape id="_x0000_s2080" style="position:absolute;left:11634;top:1074;width:0;height:6812" coordorigin="11634,1074" coordsize="0,6812" path="m11634,1074r,6812e" filled="f" strokeweight=".58pt">
              <v:path arrowok="t"/>
            </v:shape>
            <w10:wrap anchorx="page" anchory="page"/>
          </v:group>
        </w:pict>
      </w:r>
      <w:r>
        <w:rPr>
          <w:b/>
          <w:position w:val="-1"/>
          <w:sz w:val="22"/>
          <w:szCs w:val="22"/>
          <w:u w:val="thick" w:color="000000"/>
        </w:rPr>
        <w:t>S</w:t>
      </w:r>
      <w:r>
        <w:rPr>
          <w:b/>
          <w:spacing w:val="-1"/>
          <w:position w:val="-1"/>
          <w:sz w:val="22"/>
          <w:szCs w:val="22"/>
          <w:u w:val="thick" w:color="000000"/>
        </w:rPr>
        <w:t>TAT</w:t>
      </w:r>
      <w:r>
        <w:rPr>
          <w:b/>
          <w:position w:val="-1"/>
          <w:sz w:val="22"/>
          <w:szCs w:val="22"/>
          <w:u w:val="thick" w:color="000000"/>
        </w:rPr>
        <w:t>E</w:t>
      </w:r>
      <w:r>
        <w:rPr>
          <w:b/>
          <w:spacing w:val="-8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T</w:t>
      </w:r>
      <w:r>
        <w:rPr>
          <w:b/>
          <w:position w:val="-1"/>
          <w:sz w:val="22"/>
          <w:szCs w:val="22"/>
          <w:u w:val="thick" w:color="000000"/>
        </w:rPr>
        <w:t>ICE</w:t>
      </w:r>
      <w:r>
        <w:rPr>
          <w:b/>
          <w:spacing w:val="-8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RE</w:t>
      </w:r>
      <w:r>
        <w:rPr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b/>
          <w:spacing w:val="-1"/>
          <w:position w:val="-1"/>
          <w:sz w:val="22"/>
          <w:szCs w:val="22"/>
          <w:u w:val="thick" w:color="000000"/>
        </w:rPr>
        <w:t>ARD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-1"/>
          <w:position w:val="-1"/>
          <w:sz w:val="22"/>
          <w:szCs w:val="22"/>
          <w:u w:val="thick" w:color="000000"/>
        </w:rPr>
        <w:t>N</w:t>
      </w:r>
      <w:r>
        <w:rPr>
          <w:b/>
          <w:position w:val="-1"/>
          <w:sz w:val="22"/>
          <w:szCs w:val="22"/>
          <w:u w:val="thick" w:color="000000"/>
        </w:rPr>
        <w:t>G</w:t>
      </w:r>
      <w:r>
        <w:rPr>
          <w:b/>
          <w:spacing w:val="-13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BAC</w:t>
      </w:r>
      <w:r>
        <w:rPr>
          <w:b/>
          <w:spacing w:val="1"/>
          <w:position w:val="-1"/>
          <w:sz w:val="22"/>
          <w:szCs w:val="22"/>
          <w:u w:val="thick" w:color="000000"/>
        </w:rPr>
        <w:t>K</w:t>
      </w:r>
      <w:r>
        <w:rPr>
          <w:b/>
          <w:spacing w:val="2"/>
          <w:position w:val="-1"/>
          <w:sz w:val="22"/>
          <w:szCs w:val="22"/>
          <w:u w:val="thick" w:color="000000"/>
        </w:rPr>
        <w:t>G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UND</w:t>
      </w:r>
      <w:r>
        <w:rPr>
          <w:b/>
          <w:spacing w:val="-14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b/>
          <w:spacing w:val="-1"/>
          <w:position w:val="-1"/>
          <w:sz w:val="22"/>
          <w:szCs w:val="22"/>
          <w:u w:val="thick" w:color="000000"/>
        </w:rPr>
        <w:t>EC</w:t>
      </w:r>
      <w:r>
        <w:rPr>
          <w:b/>
          <w:spacing w:val="1"/>
          <w:position w:val="-1"/>
          <w:sz w:val="22"/>
          <w:szCs w:val="22"/>
          <w:u w:val="thick" w:color="000000"/>
        </w:rPr>
        <w:t>KS</w:t>
      </w:r>
      <w:r>
        <w:rPr>
          <w:b/>
          <w:spacing w:val="-11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CU</w:t>
      </w:r>
      <w:r>
        <w:rPr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b/>
          <w:spacing w:val="-1"/>
          <w:position w:val="-1"/>
          <w:sz w:val="22"/>
          <w:szCs w:val="22"/>
          <w:u w:val="thick" w:color="000000"/>
        </w:rPr>
        <w:t>ENT</w:t>
      </w:r>
    </w:p>
    <w:p w14:paraId="5AF84A2B" w14:textId="77777777" w:rsidR="00E05D86" w:rsidRDefault="00E05D86">
      <w:pPr>
        <w:spacing w:before="7" w:line="180" w:lineRule="exact"/>
        <w:rPr>
          <w:sz w:val="19"/>
          <w:szCs w:val="19"/>
        </w:rPr>
      </w:pPr>
    </w:p>
    <w:p w14:paraId="024247D7" w14:textId="77777777" w:rsidR="00E05D86" w:rsidRDefault="00000000">
      <w:pPr>
        <w:spacing w:before="45" w:line="240" w:lineRule="exact"/>
        <w:ind w:left="100" w:right="8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MP</w:t>
      </w:r>
      <w:r>
        <w:rPr>
          <w:spacing w:val="-1"/>
          <w:sz w:val="22"/>
          <w:szCs w:val="22"/>
        </w:rPr>
        <w:t>AN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>ME)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su</w:t>
      </w:r>
      <w:r>
        <w:rPr>
          <w:sz w:val="22"/>
          <w:szCs w:val="22"/>
        </w:rPr>
        <w:t>bs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“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”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y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ease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ng:</w:t>
      </w:r>
    </w:p>
    <w:p w14:paraId="43CAAC04" w14:textId="77777777" w:rsidR="00E05D86" w:rsidRDefault="00E05D86">
      <w:pPr>
        <w:spacing w:before="16" w:line="220" w:lineRule="exact"/>
        <w:rPr>
          <w:sz w:val="22"/>
          <w:szCs w:val="22"/>
        </w:rPr>
      </w:pPr>
    </w:p>
    <w:p w14:paraId="5135F60A" w14:textId="77777777" w:rsidR="00E05D86" w:rsidRDefault="00000000">
      <w:pPr>
        <w:ind w:left="100" w:right="83"/>
        <w:jc w:val="both"/>
        <w:rPr>
          <w:sz w:val="22"/>
          <w:szCs w:val="22"/>
        </w:rPr>
      </w:pPr>
      <w:r>
        <w:rPr>
          <w:b/>
          <w:sz w:val="22"/>
          <w:szCs w:val="22"/>
        </w:rPr>
        <w:t>MA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ET</w:t>
      </w:r>
      <w:r>
        <w:rPr>
          <w:b/>
          <w:sz w:val="22"/>
          <w:szCs w:val="22"/>
        </w:rPr>
        <w:t>TS</w:t>
      </w:r>
      <w:r>
        <w:rPr>
          <w:sz w:val="22"/>
          <w:szCs w:val="22"/>
        </w:rPr>
        <w:t xml:space="preserve">: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now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ou.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ask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 any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uch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1E2CAD49" w14:textId="77777777" w:rsidR="00E05D86" w:rsidRDefault="00E05D86">
      <w:pPr>
        <w:spacing w:before="19" w:line="220" w:lineRule="exact"/>
        <w:rPr>
          <w:sz w:val="22"/>
          <w:szCs w:val="22"/>
        </w:rPr>
      </w:pPr>
    </w:p>
    <w:p w14:paraId="33008038" w14:textId="77777777" w:rsidR="00E05D86" w:rsidRDefault="00000000">
      <w:pPr>
        <w:ind w:left="100" w:right="82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NN</w:t>
      </w:r>
      <w:r>
        <w:rPr>
          <w:b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TA</w:t>
      </w:r>
      <w:r>
        <w:rPr>
          <w:sz w:val="22"/>
          <w:szCs w:val="22"/>
        </w:rPr>
        <w:t xml:space="preserve">:  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ces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mi</w:t>
      </w:r>
      <w:r>
        <w:rPr>
          <w:sz w:val="22"/>
          <w:szCs w:val="22"/>
        </w:rPr>
        <w:t>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d acc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ep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out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ou.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osu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pt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pany,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3543AEC0" w14:textId="77777777" w:rsidR="00E05D86" w:rsidRDefault="00E05D86">
      <w:pPr>
        <w:spacing w:before="1" w:line="240" w:lineRule="exact"/>
        <w:rPr>
          <w:sz w:val="24"/>
          <w:szCs w:val="24"/>
        </w:rPr>
      </w:pPr>
    </w:p>
    <w:p w14:paraId="0093BD64" w14:textId="77777777" w:rsidR="00E05D86" w:rsidRDefault="00000000">
      <w:pPr>
        <w:ind w:left="100" w:right="19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>W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J</w:t>
      </w:r>
      <w:r>
        <w:rPr>
          <w:b/>
          <w:spacing w:val="-1"/>
          <w:sz w:val="22"/>
          <w:szCs w:val="22"/>
        </w:rPr>
        <w:t>ER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EY</w:t>
      </w:r>
      <w:r>
        <w:rPr>
          <w:sz w:val="22"/>
          <w:szCs w:val="22"/>
        </w:rPr>
        <w:t xml:space="preserve">: 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</w:p>
    <w:p w14:paraId="3ED55D4D" w14:textId="77777777" w:rsidR="00E05D86" w:rsidRDefault="00000000">
      <w:pPr>
        <w:spacing w:line="240" w:lineRule="exact"/>
        <w:ind w:left="100" w:right="837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u.</w:t>
      </w:r>
    </w:p>
    <w:p w14:paraId="1A6920C1" w14:textId="77777777" w:rsidR="00E05D86" w:rsidRDefault="00E05D86">
      <w:pPr>
        <w:spacing w:before="2" w:line="240" w:lineRule="exact"/>
        <w:rPr>
          <w:sz w:val="24"/>
          <w:szCs w:val="24"/>
        </w:rPr>
      </w:pPr>
    </w:p>
    <w:p w14:paraId="4E1A3985" w14:textId="77777777" w:rsidR="00E05D86" w:rsidRDefault="00000000">
      <w:pPr>
        <w:ind w:left="100" w:right="80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>W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RK</w:t>
      </w:r>
      <w:r>
        <w:rPr>
          <w:sz w:val="22"/>
          <w:szCs w:val="22"/>
        </w:rPr>
        <w:t xml:space="preserve">:  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 you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ght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w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C</w:t>
      </w:r>
      <w:r>
        <w:rPr>
          <w:spacing w:val="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ve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ou.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Sho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above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epho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 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ght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act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Law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.</w:t>
      </w:r>
    </w:p>
    <w:p w14:paraId="5F1D8000" w14:textId="77777777" w:rsidR="00E05D86" w:rsidRDefault="00E05D86">
      <w:pPr>
        <w:spacing w:before="19" w:line="220" w:lineRule="exact"/>
        <w:rPr>
          <w:sz w:val="22"/>
          <w:szCs w:val="22"/>
        </w:rPr>
      </w:pPr>
    </w:p>
    <w:p w14:paraId="09C4744B" w14:textId="77777777" w:rsidR="00E05D86" w:rsidRDefault="00000000">
      <w:pPr>
        <w:ind w:left="100" w:right="77"/>
        <w:jc w:val="both"/>
        <w:rPr>
          <w:sz w:val="22"/>
          <w:szCs w:val="22"/>
        </w:rPr>
      </w:pPr>
      <w:r>
        <w:rPr>
          <w:b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SH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TATE</w:t>
      </w:r>
      <w:r>
        <w:rPr>
          <w:sz w:val="22"/>
          <w:szCs w:val="22"/>
        </w:rPr>
        <w:t xml:space="preserve">: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ope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 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pany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. 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3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ave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 Was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50AE1120" w14:textId="77777777" w:rsidR="00E05D86" w:rsidRDefault="00E05D86">
      <w:pPr>
        <w:spacing w:before="3" w:line="100" w:lineRule="exact"/>
        <w:rPr>
          <w:sz w:val="11"/>
          <w:szCs w:val="11"/>
        </w:rPr>
      </w:pPr>
    </w:p>
    <w:p w14:paraId="40D3D516" w14:textId="77777777" w:rsidR="00E05D86" w:rsidRDefault="00E05D86">
      <w:pPr>
        <w:spacing w:line="200" w:lineRule="exact"/>
      </w:pPr>
    </w:p>
    <w:p w14:paraId="19A28C61" w14:textId="77777777" w:rsidR="00E05D86" w:rsidRDefault="00E05D86">
      <w:pPr>
        <w:spacing w:line="200" w:lineRule="exact"/>
      </w:pPr>
    </w:p>
    <w:p w14:paraId="0BF0217C" w14:textId="77777777" w:rsidR="00E05D86" w:rsidRDefault="00000000">
      <w:pPr>
        <w:ind w:left="1533" w:right="1649"/>
        <w:jc w:val="center"/>
        <w:rPr>
          <w:sz w:val="22"/>
          <w:szCs w:val="22"/>
        </w:rPr>
        <w:sectPr w:rsidR="00E05D86">
          <w:pgSz w:w="12240" w:h="15840"/>
          <w:pgMar w:top="1020" w:right="560" w:bottom="280" w:left="620" w:header="0" w:footer="624" w:gutter="0"/>
          <w:cols w:space="720"/>
        </w:sect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IN</w:t>
      </w:r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ER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TH</w:t>
      </w:r>
      <w:r>
        <w:rPr>
          <w:b/>
          <w:sz w:val="22"/>
          <w:szCs w:val="22"/>
        </w:rPr>
        <w:t>IS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TENT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NALL</w:t>
      </w:r>
      <w:r>
        <w:rPr>
          <w:b/>
          <w:sz w:val="22"/>
          <w:szCs w:val="22"/>
        </w:rPr>
        <w:t>Y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FT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>K</w:t>
      </w:r>
    </w:p>
    <w:p w14:paraId="16414706" w14:textId="77777777" w:rsidR="00E05D86" w:rsidRDefault="00000000">
      <w:pPr>
        <w:spacing w:before="72"/>
        <w:ind w:left="529" w:right="28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Para 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forma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spa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ol, visite</w:t>
      </w:r>
      <w:r>
        <w:rPr>
          <w:b/>
          <w:i/>
          <w:spacing w:val="1"/>
          <w:sz w:val="24"/>
          <w:szCs w:val="24"/>
        </w:rPr>
        <w:t xml:space="preserve"> </w:t>
      </w:r>
      <w:hyperlink r:id="rId10">
        <w:r>
          <w:rPr>
            <w:b/>
            <w:i/>
            <w:sz w:val="24"/>
            <w:szCs w:val="24"/>
            <w:u w:val="thick" w:color="000000"/>
          </w:rPr>
          <w:t>www.</w:t>
        </w:r>
        <w:r>
          <w:rPr>
            <w:b/>
            <w:i/>
            <w:spacing w:val="-1"/>
            <w:sz w:val="24"/>
            <w:szCs w:val="24"/>
            <w:u w:val="thick" w:color="000000"/>
          </w:rPr>
          <w:t>c</w:t>
        </w:r>
        <w:r>
          <w:rPr>
            <w:b/>
            <w:i/>
            <w:sz w:val="24"/>
            <w:szCs w:val="24"/>
            <w:u w:val="thick" w:color="000000"/>
          </w:rPr>
          <w:t>o</w:t>
        </w:r>
        <w:r>
          <w:rPr>
            <w:b/>
            <w:i/>
            <w:spacing w:val="1"/>
            <w:sz w:val="24"/>
            <w:szCs w:val="24"/>
            <w:u w:val="thick" w:color="000000"/>
          </w:rPr>
          <w:t>nsu</w:t>
        </w:r>
        <w:r>
          <w:rPr>
            <w:b/>
            <w:i/>
            <w:spacing w:val="-2"/>
            <w:sz w:val="24"/>
            <w:szCs w:val="24"/>
            <w:u w:val="thick" w:color="000000"/>
          </w:rPr>
          <w:t>m</w:t>
        </w:r>
        <w:r>
          <w:rPr>
            <w:b/>
            <w:i/>
            <w:spacing w:val="-1"/>
            <w:sz w:val="24"/>
            <w:szCs w:val="24"/>
            <w:u w:val="thick" w:color="000000"/>
          </w:rPr>
          <w:t>e</w:t>
        </w:r>
        <w:r>
          <w:rPr>
            <w:b/>
            <w:i/>
            <w:sz w:val="24"/>
            <w:szCs w:val="24"/>
            <w:u w:val="thick" w:color="000000"/>
          </w:rPr>
          <w:t>rfi</w:t>
        </w:r>
        <w:r>
          <w:rPr>
            <w:b/>
            <w:i/>
            <w:spacing w:val="1"/>
            <w:sz w:val="24"/>
            <w:szCs w:val="24"/>
            <w:u w:val="thick" w:color="000000"/>
          </w:rPr>
          <w:t>n</w:t>
        </w:r>
        <w:r>
          <w:rPr>
            <w:b/>
            <w:i/>
            <w:sz w:val="24"/>
            <w:szCs w:val="24"/>
            <w:u w:val="thick" w:color="000000"/>
          </w:rPr>
          <w:t>a</w:t>
        </w:r>
        <w:r>
          <w:rPr>
            <w:b/>
            <w:i/>
            <w:spacing w:val="1"/>
            <w:sz w:val="24"/>
            <w:szCs w:val="24"/>
            <w:u w:val="thick" w:color="000000"/>
          </w:rPr>
          <w:t>n</w:t>
        </w:r>
        <w:r>
          <w:rPr>
            <w:b/>
            <w:i/>
            <w:spacing w:val="-1"/>
            <w:sz w:val="24"/>
            <w:szCs w:val="24"/>
            <w:u w:val="thick" w:color="000000"/>
          </w:rPr>
          <w:t>ce</w:t>
        </w:r>
        <w:r>
          <w:rPr>
            <w:b/>
            <w:i/>
            <w:sz w:val="24"/>
            <w:szCs w:val="24"/>
            <w:u w:val="thick" w:color="000000"/>
          </w:rPr>
          <w:t>.go</w:t>
        </w:r>
        <w:r>
          <w:rPr>
            <w:b/>
            <w:i/>
            <w:spacing w:val="-1"/>
            <w:sz w:val="24"/>
            <w:szCs w:val="24"/>
            <w:u w:val="thick" w:color="000000"/>
          </w:rPr>
          <w:t>v</w:t>
        </w:r>
        <w:r>
          <w:rPr>
            <w:b/>
            <w:i/>
            <w:sz w:val="24"/>
            <w:szCs w:val="24"/>
            <w:u w:val="thick" w:color="000000"/>
          </w:rPr>
          <w:t>/</w:t>
        </w:r>
        <w:r>
          <w:rPr>
            <w:b/>
            <w:i/>
            <w:spacing w:val="1"/>
            <w:sz w:val="24"/>
            <w:szCs w:val="24"/>
            <w:u w:val="thick" w:color="000000"/>
          </w:rPr>
          <w:t>l</w:t>
        </w:r>
        <w:r>
          <w:rPr>
            <w:b/>
            <w:i/>
            <w:spacing w:val="-1"/>
            <w:sz w:val="24"/>
            <w:szCs w:val="24"/>
            <w:u w:val="thick" w:color="000000"/>
          </w:rPr>
          <w:t>e</w:t>
        </w:r>
        <w:r>
          <w:rPr>
            <w:b/>
            <w:i/>
            <w:sz w:val="24"/>
            <w:szCs w:val="24"/>
            <w:u w:val="thick" w:color="000000"/>
          </w:rPr>
          <w:t>ar</w:t>
        </w:r>
        <w:r>
          <w:rPr>
            <w:b/>
            <w:i/>
            <w:spacing w:val="1"/>
            <w:sz w:val="24"/>
            <w:szCs w:val="24"/>
            <w:u w:val="thick" w:color="000000"/>
          </w:rPr>
          <w:t>n</w:t>
        </w:r>
        <w:r>
          <w:rPr>
            <w:b/>
            <w:i/>
            <w:sz w:val="24"/>
            <w:szCs w:val="24"/>
            <w:u w:val="thick" w:color="000000"/>
          </w:rPr>
          <w:t>more</w:t>
        </w:r>
        <w:r>
          <w:rPr>
            <w:b/>
            <w:i/>
            <w:spacing w:val="1"/>
            <w:sz w:val="24"/>
            <w:szCs w:val="24"/>
          </w:rPr>
          <w:t xml:space="preserve"> </w:t>
        </w:r>
        <w:r>
          <w:rPr>
            <w:b/>
            <w:i/>
            <w:sz w:val="24"/>
            <w:szCs w:val="24"/>
          </w:rPr>
          <w:t>o</w:t>
        </w:r>
      </w:hyperlink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ribe a la </w:t>
      </w:r>
      <w:r>
        <w:rPr>
          <w:b/>
          <w:i/>
          <w:spacing w:val="1"/>
          <w:sz w:val="24"/>
          <w:szCs w:val="24"/>
        </w:rPr>
        <w:t>C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mer</w:t>
      </w:r>
    </w:p>
    <w:p w14:paraId="614E74C3" w14:textId="77777777" w:rsidR="00E05D86" w:rsidRDefault="00000000">
      <w:pPr>
        <w:spacing w:before="2"/>
        <w:ind w:left="1666" w:right="1425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Fi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ial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Prote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on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, 1700 G</w:t>
      </w:r>
      <w:r>
        <w:rPr>
          <w:b/>
          <w:i/>
          <w:spacing w:val="1"/>
          <w:sz w:val="24"/>
          <w:szCs w:val="24"/>
        </w:rPr>
        <w:t xml:space="preserve"> S</w:t>
      </w:r>
      <w:r>
        <w:rPr>
          <w:b/>
          <w:i/>
          <w:sz w:val="24"/>
          <w:szCs w:val="24"/>
        </w:rPr>
        <w:t>tre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 N.W., Was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gto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, D.C. 20</w:t>
      </w:r>
      <w:r>
        <w:rPr>
          <w:b/>
          <w:i/>
          <w:spacing w:val="-2"/>
          <w:sz w:val="24"/>
          <w:szCs w:val="24"/>
        </w:rPr>
        <w:t>5</w:t>
      </w:r>
      <w:r>
        <w:rPr>
          <w:b/>
          <w:i/>
          <w:sz w:val="24"/>
          <w:szCs w:val="24"/>
        </w:rPr>
        <w:t>52.</w:t>
      </w:r>
    </w:p>
    <w:p w14:paraId="19E256E7" w14:textId="77777777" w:rsidR="00E05D86" w:rsidRDefault="00E05D86">
      <w:pPr>
        <w:spacing w:before="16" w:line="260" w:lineRule="exact"/>
        <w:rPr>
          <w:sz w:val="26"/>
          <w:szCs w:val="26"/>
        </w:rPr>
      </w:pPr>
    </w:p>
    <w:p w14:paraId="1B2C8B46" w14:textId="77777777" w:rsidR="00E05D86" w:rsidRDefault="00000000">
      <w:pPr>
        <w:ind w:left="1954" w:right="1989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A S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pacing w:val="-1"/>
          <w:sz w:val="24"/>
          <w:szCs w:val="24"/>
          <w:u w:val="thick" w:color="000000"/>
        </w:rPr>
        <w:t>m</w:t>
      </w:r>
      <w:r>
        <w:rPr>
          <w:b/>
          <w:spacing w:val="1"/>
          <w:sz w:val="24"/>
          <w:szCs w:val="24"/>
          <w:u w:val="thick" w:color="000000"/>
        </w:rPr>
        <w:t>m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 xml:space="preserve">y of </w:t>
      </w:r>
      <w:r>
        <w:rPr>
          <w:b/>
          <w:spacing w:val="-1"/>
          <w:sz w:val="24"/>
          <w:szCs w:val="24"/>
          <w:u w:val="thick" w:color="000000"/>
        </w:rPr>
        <w:t>Y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1"/>
          <w:sz w:val="24"/>
          <w:szCs w:val="24"/>
          <w:u w:val="thick" w:color="000000"/>
        </w:rPr>
        <w:t>u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>Rig</w:t>
      </w:r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 xml:space="preserve">ts </w:t>
      </w:r>
      <w:r>
        <w:rPr>
          <w:b/>
          <w:spacing w:val="-1"/>
          <w:sz w:val="24"/>
          <w:szCs w:val="24"/>
          <w:u w:val="thick" w:color="000000"/>
        </w:rPr>
        <w:t>U</w:t>
      </w:r>
      <w:r>
        <w:rPr>
          <w:b/>
          <w:spacing w:val="1"/>
          <w:sz w:val="24"/>
          <w:szCs w:val="24"/>
          <w:u w:val="thick" w:color="000000"/>
        </w:rPr>
        <w:t>nd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the </w:t>
      </w:r>
      <w:r>
        <w:rPr>
          <w:b/>
          <w:spacing w:val="-1"/>
          <w:sz w:val="24"/>
          <w:szCs w:val="24"/>
          <w:u w:val="thick" w:color="000000"/>
        </w:rPr>
        <w:t>F</w:t>
      </w:r>
      <w:r>
        <w:rPr>
          <w:b/>
          <w:sz w:val="24"/>
          <w:szCs w:val="24"/>
          <w:u w:val="thick" w:color="000000"/>
        </w:rPr>
        <w:t xml:space="preserve">air 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pacing w:val="1"/>
          <w:sz w:val="24"/>
          <w:szCs w:val="24"/>
          <w:u w:val="thick" w:color="000000"/>
        </w:rPr>
        <w:t>d</w:t>
      </w:r>
      <w:r>
        <w:rPr>
          <w:b/>
          <w:sz w:val="24"/>
          <w:szCs w:val="24"/>
          <w:u w:val="thick" w:color="000000"/>
        </w:rPr>
        <w:t xml:space="preserve">it </w:t>
      </w:r>
      <w:r>
        <w:rPr>
          <w:b/>
          <w:spacing w:val="-1"/>
          <w:sz w:val="24"/>
          <w:szCs w:val="24"/>
          <w:u w:val="thick" w:color="000000"/>
        </w:rPr>
        <w:t>Re</w:t>
      </w:r>
      <w:r>
        <w:rPr>
          <w:b/>
          <w:spacing w:val="1"/>
          <w:sz w:val="24"/>
          <w:szCs w:val="24"/>
          <w:u w:val="thick" w:color="000000"/>
        </w:rPr>
        <w:t>p</w:t>
      </w:r>
      <w:r>
        <w:rPr>
          <w:b/>
          <w:sz w:val="24"/>
          <w:szCs w:val="24"/>
          <w:u w:val="thick" w:color="000000"/>
        </w:rPr>
        <w:t>o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ting A</w:t>
      </w:r>
      <w:r>
        <w:rPr>
          <w:b/>
          <w:spacing w:val="-1"/>
          <w:sz w:val="24"/>
          <w:szCs w:val="24"/>
          <w:u w:val="thick" w:color="000000"/>
        </w:rPr>
        <w:t>c</w:t>
      </w:r>
      <w:r>
        <w:rPr>
          <w:b/>
          <w:sz w:val="24"/>
          <w:szCs w:val="24"/>
          <w:u w:val="thick" w:color="000000"/>
        </w:rPr>
        <w:t>t</w:t>
      </w:r>
    </w:p>
    <w:p w14:paraId="16E7CE7B" w14:textId="77777777" w:rsidR="00E05D86" w:rsidRDefault="00000000">
      <w:pPr>
        <w:spacing w:before="96"/>
        <w:ind w:left="101" w:right="114" w:firstLine="68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ir C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edit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CRA)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6"/>
          <w:sz w:val="24"/>
          <w:szCs w:val="24"/>
        </w:rPr>
        <w:t>m</w:t>
      </w:r>
      <w:r>
        <w:rPr>
          <w:sz w:val="24"/>
          <w:szCs w:val="24"/>
        </w:rPr>
        <w:t>otes the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y,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ss,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of info</w:t>
      </w:r>
      <w:r>
        <w:rPr>
          <w:spacing w:val="2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porting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ge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ies. 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t</w:t>
      </w:r>
      <w:r>
        <w:rPr>
          <w:spacing w:val="3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of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1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rting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ies,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 bur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ut ch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stories,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story </w:t>
      </w:r>
      <w:r>
        <w:rPr>
          <w:spacing w:val="-1"/>
          <w:sz w:val="24"/>
          <w:szCs w:val="24"/>
        </w:rPr>
        <w:t>rec</w:t>
      </w:r>
      <w:r>
        <w:rPr>
          <w:sz w:val="24"/>
          <w:szCs w:val="24"/>
        </w:rPr>
        <w:t>ord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). 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is a 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ry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rights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the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CRA.  </w:t>
      </w:r>
      <w:r>
        <w:rPr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For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ation,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ation 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 a</w:t>
      </w:r>
      <w:r>
        <w:rPr>
          <w:b/>
          <w:spacing w:val="-2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 ri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ts, go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hyperlink r:id="rId11">
        <w:r>
          <w:rPr>
            <w:b/>
            <w:sz w:val="24"/>
            <w:szCs w:val="24"/>
          </w:rPr>
          <w:t xml:space="preserve"> w</w:t>
        </w:r>
        <w:r>
          <w:rPr>
            <w:b/>
            <w:spacing w:val="-1"/>
            <w:sz w:val="24"/>
            <w:szCs w:val="24"/>
          </w:rPr>
          <w:t>w</w:t>
        </w:r>
        <w:r>
          <w:rPr>
            <w:b/>
            <w:sz w:val="24"/>
            <w:szCs w:val="24"/>
          </w:rPr>
          <w:t>w.</w:t>
        </w:r>
        <w:r>
          <w:rPr>
            <w:b/>
            <w:spacing w:val="-1"/>
            <w:sz w:val="24"/>
            <w:szCs w:val="24"/>
          </w:rPr>
          <w:t>c</w:t>
        </w:r>
        <w:r>
          <w:rPr>
            <w:b/>
            <w:sz w:val="24"/>
            <w:szCs w:val="24"/>
          </w:rPr>
          <w:t>o</w:t>
        </w:r>
        <w:r>
          <w:rPr>
            <w:b/>
            <w:spacing w:val="1"/>
            <w:sz w:val="24"/>
            <w:szCs w:val="24"/>
          </w:rPr>
          <w:t>n</w:t>
        </w:r>
        <w:r>
          <w:rPr>
            <w:b/>
            <w:sz w:val="24"/>
            <w:szCs w:val="24"/>
          </w:rPr>
          <w:t>s</w:t>
        </w:r>
        <w:r>
          <w:rPr>
            <w:b/>
            <w:spacing w:val="1"/>
            <w:sz w:val="24"/>
            <w:szCs w:val="24"/>
          </w:rPr>
          <w:t>um</w:t>
        </w:r>
        <w:r>
          <w:rPr>
            <w:b/>
            <w:spacing w:val="-1"/>
            <w:sz w:val="24"/>
            <w:szCs w:val="24"/>
          </w:rPr>
          <w:t>er</w:t>
        </w:r>
        <w:r>
          <w:rPr>
            <w:b/>
            <w:sz w:val="24"/>
            <w:szCs w:val="24"/>
          </w:rPr>
          <w:t>fina</w:t>
        </w:r>
        <w:r>
          <w:rPr>
            <w:b/>
            <w:spacing w:val="1"/>
            <w:sz w:val="24"/>
            <w:szCs w:val="24"/>
          </w:rPr>
          <w:t>n</w:t>
        </w:r>
        <w:r>
          <w:rPr>
            <w:b/>
            <w:spacing w:val="-1"/>
            <w:sz w:val="24"/>
            <w:szCs w:val="24"/>
          </w:rPr>
          <w:t>ce</w:t>
        </w:r>
        <w:r>
          <w:rPr>
            <w:b/>
            <w:sz w:val="24"/>
            <w:szCs w:val="24"/>
          </w:rPr>
          <w:t>.gov/</w:t>
        </w:r>
        <w:r>
          <w:rPr>
            <w:b/>
            <w:spacing w:val="1"/>
            <w:sz w:val="24"/>
            <w:szCs w:val="24"/>
          </w:rPr>
          <w:t>l</w:t>
        </w:r>
        <w:r>
          <w:rPr>
            <w:b/>
            <w:spacing w:val="-1"/>
            <w:sz w:val="24"/>
            <w:szCs w:val="24"/>
          </w:rPr>
          <w:t>e</w:t>
        </w:r>
        <w:r>
          <w:rPr>
            <w:b/>
            <w:sz w:val="24"/>
            <w:szCs w:val="24"/>
          </w:rPr>
          <w:t>a</w:t>
        </w:r>
        <w:r>
          <w:rPr>
            <w:b/>
            <w:spacing w:val="1"/>
            <w:sz w:val="24"/>
            <w:szCs w:val="24"/>
          </w:rPr>
          <w:t>r</w:t>
        </w:r>
        <w:r>
          <w:rPr>
            <w:b/>
            <w:spacing w:val="-1"/>
            <w:sz w:val="24"/>
            <w:szCs w:val="24"/>
          </w:rPr>
          <w:t>n</w:t>
        </w:r>
        <w:r>
          <w:rPr>
            <w:b/>
            <w:spacing w:val="2"/>
            <w:sz w:val="24"/>
            <w:szCs w:val="24"/>
          </w:rPr>
          <w:t>m</w:t>
        </w:r>
        <w:r>
          <w:rPr>
            <w:b/>
            <w:sz w:val="24"/>
            <w:szCs w:val="24"/>
          </w:rPr>
          <w:t>o</w:t>
        </w:r>
        <w:r>
          <w:rPr>
            <w:b/>
            <w:spacing w:val="-1"/>
            <w:sz w:val="24"/>
            <w:szCs w:val="24"/>
          </w:rPr>
          <w:t>r</w:t>
        </w:r>
        <w:r>
          <w:rPr>
            <w:b/>
            <w:sz w:val="24"/>
            <w:szCs w:val="24"/>
          </w:rPr>
          <w:t>e</w:t>
        </w:r>
        <w:r>
          <w:rPr>
            <w:b/>
            <w:spacing w:val="-1"/>
            <w:sz w:val="24"/>
            <w:szCs w:val="24"/>
          </w:rPr>
          <w:t xml:space="preserve"> </w:t>
        </w:r>
        <w:r>
          <w:rPr>
            <w:b/>
            <w:sz w:val="24"/>
            <w:szCs w:val="24"/>
          </w:rPr>
          <w:t>or</w:t>
        </w:r>
      </w:hyperlink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to: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Cons</w:t>
      </w:r>
      <w:r>
        <w:rPr>
          <w:b/>
          <w:spacing w:val="1"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Fi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, 1700 G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N.W., Was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gt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 DC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20552.</w:t>
      </w:r>
    </w:p>
    <w:p w14:paraId="55E8F430" w14:textId="77777777" w:rsidR="00E05D86" w:rsidRDefault="00FA4361">
      <w:pPr>
        <w:spacing w:before="17" w:line="260" w:lineRule="exact"/>
        <w:ind w:left="420" w:right="113" w:hanging="319"/>
        <w:rPr>
          <w:sz w:val="24"/>
          <w:szCs w:val="24"/>
        </w:rPr>
      </w:pPr>
      <w:r>
        <w:pict w14:anchorId="6FCBD530">
          <v:shape id="_x0000_i1029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 xml:space="preserve">You </w:t>
      </w:r>
      <w:r w:rsidR="00000000">
        <w:rPr>
          <w:b/>
          <w:spacing w:val="2"/>
          <w:sz w:val="24"/>
          <w:szCs w:val="24"/>
        </w:rPr>
        <w:t>m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z w:val="24"/>
          <w:szCs w:val="24"/>
        </w:rPr>
        <w:t xml:space="preserve">st be 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>old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 xml:space="preserve">if </w:t>
      </w:r>
      <w:r w:rsidR="00000000">
        <w:rPr>
          <w:b/>
          <w:spacing w:val="-2"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fo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>ation in</w:t>
      </w:r>
      <w:r w:rsidR="00000000">
        <w:rPr>
          <w:b/>
          <w:spacing w:val="4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yo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file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>as</w:t>
      </w:r>
      <w:r w:rsidR="00000000">
        <w:rPr>
          <w:b/>
          <w:spacing w:val="-2"/>
          <w:sz w:val="24"/>
          <w:szCs w:val="24"/>
        </w:rPr>
        <w:t xml:space="preserve"> </w:t>
      </w:r>
      <w:r w:rsidR="00000000">
        <w:rPr>
          <w:b/>
          <w:spacing w:val="1"/>
          <w:sz w:val="24"/>
          <w:szCs w:val="24"/>
        </w:rPr>
        <w:t>b</w:t>
      </w:r>
      <w:r w:rsidR="00000000">
        <w:rPr>
          <w:b/>
          <w:spacing w:val="-1"/>
          <w:sz w:val="24"/>
          <w:szCs w:val="24"/>
        </w:rPr>
        <w:t>ee</w:t>
      </w:r>
      <w:r w:rsidR="00000000">
        <w:rPr>
          <w:b/>
          <w:sz w:val="24"/>
          <w:szCs w:val="24"/>
        </w:rPr>
        <w:t>n</w:t>
      </w:r>
      <w:r w:rsidR="00000000">
        <w:rPr>
          <w:b/>
          <w:spacing w:val="1"/>
          <w:sz w:val="24"/>
          <w:szCs w:val="24"/>
        </w:rPr>
        <w:t xml:space="preserve"> u</w:t>
      </w:r>
      <w:r w:rsidR="00000000">
        <w:rPr>
          <w:b/>
          <w:sz w:val="24"/>
          <w:szCs w:val="24"/>
        </w:rPr>
        <w:t>s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d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agai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 xml:space="preserve">st you.  </w:t>
      </w:r>
      <w:r w:rsidR="00000000">
        <w:rPr>
          <w:sz w:val="24"/>
          <w:szCs w:val="24"/>
        </w:rPr>
        <w:t>Anyone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who us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 a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d</w:t>
      </w:r>
      <w:r w:rsidR="00000000">
        <w:rPr>
          <w:sz w:val="24"/>
          <w:szCs w:val="24"/>
        </w:rPr>
        <w:t>it 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port or</w:t>
      </w:r>
      <w:r w:rsidR="00000000">
        <w:rPr>
          <w:spacing w:val="-1"/>
          <w:sz w:val="24"/>
          <w:szCs w:val="24"/>
        </w:rPr>
        <w:t xml:space="preserve"> a</w:t>
      </w:r>
      <w:r w:rsidR="00000000">
        <w:rPr>
          <w:sz w:val="24"/>
          <w:szCs w:val="24"/>
        </w:rPr>
        <w:t>not</w:t>
      </w:r>
      <w:r w:rsidR="00000000">
        <w:rPr>
          <w:spacing w:val="3"/>
          <w:sz w:val="24"/>
          <w:szCs w:val="24"/>
        </w:rPr>
        <w:t>h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 type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of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</w:t>
      </w:r>
      <w:r w:rsidR="00000000">
        <w:rPr>
          <w:spacing w:val="2"/>
          <w:sz w:val="24"/>
          <w:szCs w:val="24"/>
        </w:rPr>
        <w:t>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p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>rt to d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ny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your</w:t>
      </w:r>
      <w:r w:rsidR="00000000">
        <w:rPr>
          <w:spacing w:val="-1"/>
          <w:sz w:val="24"/>
          <w:szCs w:val="24"/>
        </w:rPr>
        <w:t xml:space="preserve"> a</w:t>
      </w:r>
      <w:r w:rsidR="00000000">
        <w:rPr>
          <w:sz w:val="24"/>
          <w:szCs w:val="24"/>
        </w:rPr>
        <w:t>ppl</w:t>
      </w:r>
      <w:r w:rsidR="00000000">
        <w:rPr>
          <w:spacing w:val="1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ca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 f</w:t>
      </w:r>
      <w:r w:rsidR="00000000">
        <w:rPr>
          <w:spacing w:val="-1"/>
          <w:sz w:val="24"/>
          <w:szCs w:val="24"/>
        </w:rPr>
        <w:t>o</w:t>
      </w:r>
      <w:r w:rsidR="00000000">
        <w:rPr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 xml:space="preserve"> c</w:t>
      </w:r>
      <w:r w:rsidR="00000000">
        <w:rPr>
          <w:spacing w:val="-3"/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di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, insuran</w:t>
      </w:r>
      <w:r w:rsidR="00000000">
        <w:rPr>
          <w:spacing w:val="-1"/>
          <w:sz w:val="24"/>
          <w:szCs w:val="24"/>
        </w:rPr>
        <w:t>ce</w:t>
      </w:r>
      <w:r w:rsidR="00000000">
        <w:rPr>
          <w:sz w:val="24"/>
          <w:szCs w:val="24"/>
        </w:rPr>
        <w:t>, or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ploy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nt –</w:t>
      </w:r>
    </w:p>
    <w:p w14:paraId="64ECB56B" w14:textId="77777777" w:rsidR="00E05D86" w:rsidRDefault="00000000">
      <w:pPr>
        <w:spacing w:line="240" w:lineRule="exact"/>
        <w:ind w:left="420"/>
        <w:rPr>
          <w:sz w:val="24"/>
          <w:szCs w:val="24"/>
        </w:rPr>
      </w:pPr>
      <w:r>
        <w:rPr>
          <w:sz w:val="24"/>
          <w:szCs w:val="24"/>
        </w:rPr>
        <w:t>or to take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tell you, and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ust g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you the n</w:t>
      </w:r>
      <w:r>
        <w:rPr>
          <w:spacing w:val="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14:paraId="67F8BDDC" w14:textId="77777777" w:rsidR="00E05D86" w:rsidRDefault="00000000">
      <w:pPr>
        <w:spacing w:line="240" w:lineRule="exact"/>
        <w:ind w:left="420"/>
        <w:rPr>
          <w:sz w:val="24"/>
          <w:szCs w:val="24"/>
        </w:rPr>
      </w:pPr>
      <w:r>
        <w:rPr>
          <w:position w:val="-1"/>
          <w:sz w:val="24"/>
          <w:szCs w:val="24"/>
        </w:rPr>
        <w:t>phone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nu</w:t>
      </w:r>
      <w:r>
        <w:rPr>
          <w:spacing w:val="-4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 that 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ovided 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2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on.</w:t>
      </w:r>
    </w:p>
    <w:p w14:paraId="4C9881A7" w14:textId="77777777" w:rsidR="00E05D86" w:rsidRDefault="00000000">
      <w:pPr>
        <w:spacing w:before="6" w:line="227" w:lineRule="auto"/>
        <w:ind w:left="420" w:right="87" w:hanging="319"/>
        <w:rPr>
          <w:sz w:val="24"/>
          <w:szCs w:val="24"/>
        </w:rPr>
      </w:pPr>
      <w:r>
        <w:pict w14:anchorId="79BE896C">
          <v:group id="_x0000_s2072" style="position:absolute;left:0;text-align:left;margin-left:54pt;margin-top:53.05pt;width:11.05pt;height:70.2pt;z-index:-251658752;mso-position-horizontal-relative:page" coordorigin="1080,1061" coordsize="221,1404">
            <v:shape id="_x0000_s2077" type="#_x0000_t75" style="position:absolute;left:1080;top:1061;width:221;height:240">
              <v:imagedata r:id="rId12" o:title=""/>
            </v:shape>
            <v:shape id="_x0000_s2076" type="#_x0000_t75" style="position:absolute;left:1080;top:1347;width:221;height:240">
              <v:imagedata r:id="rId12" o:title=""/>
            </v:shape>
            <v:shape id="_x0000_s2075" type="#_x0000_t75" style="position:absolute;left:1080;top:1639;width:221;height:240">
              <v:imagedata r:id="rId12" o:title=""/>
            </v:shape>
            <v:shape id="_x0000_s2074" type="#_x0000_t75" style="position:absolute;left:1080;top:1932;width:221;height:240">
              <v:imagedata r:id="rId12" o:title=""/>
            </v:shape>
            <v:shape id="_x0000_s2073" type="#_x0000_t75" style="position:absolute;left:1080;top:2225;width:221;height:240">
              <v:imagedata r:id="rId12" o:title=""/>
            </v:shape>
            <w10:wrap anchorx="page"/>
          </v:group>
        </w:pict>
      </w:r>
      <w:r w:rsidR="00FA4361">
        <w:pict w14:anchorId="1DAADF29">
          <v:shape id="_x0000_i1030" type="#_x0000_t75" style="width:10.8pt;height:12pt">
            <v:imagedata r:id="rId12" o:title=""/>
          </v:shape>
        </w:pict>
      </w:r>
      <w:r>
        <w:t xml:space="preserve">  </w:t>
      </w:r>
      <w:r>
        <w:rPr>
          <w:b/>
          <w:sz w:val="24"/>
          <w:szCs w:val="24"/>
        </w:rPr>
        <w:t xml:space="preserve">You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ow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at is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fil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You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and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btain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you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y (</w:t>
      </w:r>
      <w:r>
        <w:rPr>
          <w:spacing w:val="1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file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losur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 xml:space="preserve">). </w:t>
      </w:r>
      <w:r>
        <w:rPr>
          <w:spacing w:val="-1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be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provide prop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curity nu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disclosure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.  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entitl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a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:</w:t>
      </w:r>
    </w:p>
    <w:p w14:paraId="11B2D09E" w14:textId="77777777" w:rsidR="00E05D86" w:rsidRDefault="00000000">
      <w:pPr>
        <w:spacing w:before="12"/>
        <w:ind w:left="78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rson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tak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port;</w:t>
      </w:r>
    </w:p>
    <w:p w14:paraId="13F9F4EC" w14:textId="77777777" w:rsidR="00E05D86" w:rsidRDefault="00000000">
      <w:pPr>
        <w:spacing w:before="9"/>
        <w:ind w:left="778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victim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ty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ft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ud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your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14:paraId="7735CC0F" w14:textId="77777777" w:rsidR="00E05D86" w:rsidRDefault="00000000">
      <w:pPr>
        <w:spacing w:before="17"/>
        <w:ind w:left="778"/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 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ud;</w:t>
      </w:r>
    </w:p>
    <w:p w14:paraId="65E262D8" w14:textId="77777777" w:rsidR="00E05D86" w:rsidRDefault="00000000">
      <w:pPr>
        <w:spacing w:before="17"/>
        <w:ind w:left="778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on 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;</w:t>
      </w:r>
    </w:p>
    <w:p w14:paraId="38F6DB00" w14:textId="77777777" w:rsidR="00E05D86" w:rsidRDefault="00000000">
      <w:pPr>
        <w:spacing w:before="17"/>
        <w:ind w:left="778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ployed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 exp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ly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oy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hin 60 days.</w:t>
      </w:r>
    </w:p>
    <w:p w14:paraId="713C635E" w14:textId="77777777" w:rsidR="00E05D86" w:rsidRDefault="00E05D86">
      <w:pPr>
        <w:spacing w:before="1" w:line="100" w:lineRule="exact"/>
        <w:rPr>
          <w:sz w:val="10"/>
          <w:szCs w:val="10"/>
        </w:rPr>
      </w:pPr>
    </w:p>
    <w:p w14:paraId="34BCFB38" w14:textId="77777777" w:rsidR="00E05D86" w:rsidRDefault="00000000">
      <w:pPr>
        <w:ind w:left="420" w:right="504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all cons</w:t>
      </w:r>
      <w:r>
        <w:rPr>
          <w:spacing w:val="1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one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disclosure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ry 12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hs upon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ialty consu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porting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ies.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hyperlink r:id="rId13">
        <w:r>
          <w:rPr>
            <w:sz w:val="24"/>
            <w:szCs w:val="24"/>
            <w:u w:val="single" w:color="000000"/>
          </w:rPr>
          <w:t>w</w:t>
        </w:r>
        <w:r>
          <w:rPr>
            <w:spacing w:val="-1"/>
            <w:sz w:val="24"/>
            <w:szCs w:val="24"/>
            <w:u w:val="single" w:color="000000"/>
          </w:rPr>
          <w:t>w</w:t>
        </w:r>
        <w:r>
          <w:rPr>
            <w:sz w:val="24"/>
            <w:szCs w:val="24"/>
            <w:u w:val="single" w:color="000000"/>
          </w:rPr>
          <w:t>w.</w:t>
        </w:r>
        <w:r>
          <w:rPr>
            <w:spacing w:val="-1"/>
            <w:sz w:val="24"/>
            <w:szCs w:val="24"/>
            <w:u w:val="single" w:color="000000"/>
          </w:rPr>
          <w:t>c</w:t>
        </w:r>
        <w:r>
          <w:rPr>
            <w:sz w:val="24"/>
            <w:szCs w:val="24"/>
            <w:u w:val="single" w:color="000000"/>
          </w:rPr>
          <w:t>on</w:t>
        </w:r>
        <w:r>
          <w:rPr>
            <w:spacing w:val="1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um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2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fin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pacing w:val="2"/>
            <w:sz w:val="24"/>
            <w:szCs w:val="24"/>
            <w:u w:val="single" w:color="000000"/>
          </w:rPr>
          <w:t>n</w:t>
        </w:r>
        <w:r>
          <w:rPr>
            <w:spacing w:val="-1"/>
            <w:sz w:val="24"/>
            <w:szCs w:val="24"/>
            <w:u w:val="single" w:color="000000"/>
          </w:rPr>
          <w:t>ce</w:t>
        </w:r>
        <w:r>
          <w:rPr>
            <w:sz w:val="24"/>
            <w:szCs w:val="24"/>
            <w:u w:val="single" w:color="000000"/>
          </w:rPr>
          <w:t>.</w:t>
        </w:r>
        <w:r>
          <w:rPr>
            <w:spacing w:val="2"/>
            <w:sz w:val="24"/>
            <w:szCs w:val="24"/>
            <w:u w:val="single" w:color="000000"/>
          </w:rPr>
          <w:t>g</w:t>
        </w:r>
        <w:r>
          <w:rPr>
            <w:sz w:val="24"/>
            <w:szCs w:val="24"/>
            <w:u w:val="single" w:color="000000"/>
          </w:rPr>
          <w:t>ov/</w:t>
        </w:r>
        <w:r>
          <w:rPr>
            <w:spacing w:val="1"/>
            <w:sz w:val="24"/>
            <w:szCs w:val="24"/>
            <w:u w:val="single" w:color="000000"/>
          </w:rPr>
          <w:t>l</w:t>
        </w:r>
        <w:r>
          <w:rPr>
            <w:spacing w:val="-1"/>
            <w:sz w:val="24"/>
            <w:szCs w:val="24"/>
            <w:u w:val="single" w:color="000000"/>
          </w:rPr>
          <w:t>ea</w:t>
        </w:r>
        <w:r>
          <w:rPr>
            <w:sz w:val="24"/>
            <w:szCs w:val="24"/>
            <w:u w:val="single" w:color="000000"/>
          </w:rPr>
          <w:t>r</w:t>
        </w:r>
        <w:r>
          <w:rPr>
            <w:spacing w:val="1"/>
            <w:sz w:val="24"/>
            <w:szCs w:val="24"/>
            <w:u w:val="single" w:color="000000"/>
          </w:rPr>
          <w:t>n</w:t>
        </w:r>
        <w:r>
          <w:rPr>
            <w:spacing w:val="-2"/>
            <w:sz w:val="24"/>
            <w:szCs w:val="24"/>
            <w:u w:val="single" w:color="000000"/>
          </w:rPr>
          <w:t>m</w:t>
        </w:r>
        <w:r>
          <w:rPr>
            <w:sz w:val="24"/>
            <w:szCs w:val="24"/>
            <w:u w:val="single" w:color="000000"/>
          </w:rPr>
          <w:t>o</w:t>
        </w:r>
        <w:r>
          <w:rPr>
            <w:spacing w:val="2"/>
            <w:sz w:val="24"/>
            <w:szCs w:val="24"/>
            <w:u w:val="single" w:color="000000"/>
          </w:rPr>
          <w:t>r</w:t>
        </w:r>
        <w:r>
          <w:rPr>
            <w:sz w:val="24"/>
            <w:szCs w:val="24"/>
            <w:u w:val="single" w:color="000000"/>
          </w:rPr>
          <w:t>e</w:t>
        </w:r>
        <w:r>
          <w:rPr>
            <w:spacing w:val="57"/>
            <w:sz w:val="24"/>
            <w:szCs w:val="24"/>
          </w:rPr>
          <w:t xml:space="preserve"> </w:t>
        </w:r>
        <w:r>
          <w:rPr>
            <w:sz w:val="24"/>
            <w:szCs w:val="24"/>
          </w:rPr>
          <w:t>for</w:t>
        </w:r>
      </w:hyperlink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14:paraId="50FE66BD" w14:textId="77777777" w:rsidR="00E05D86" w:rsidRDefault="00FA4361">
      <w:pPr>
        <w:spacing w:before="1"/>
        <w:ind w:left="420" w:right="235" w:hanging="319"/>
        <w:rPr>
          <w:sz w:val="24"/>
          <w:szCs w:val="24"/>
        </w:rPr>
      </w:pPr>
      <w:r>
        <w:pict w14:anchorId="3F3FE32A">
          <v:shape id="_x0000_i1031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 xml:space="preserve">You 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>ave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 xml:space="preserve">the 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z w:val="24"/>
          <w:szCs w:val="24"/>
        </w:rPr>
        <w:t>ig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 xml:space="preserve">t 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 xml:space="preserve">o </w:t>
      </w:r>
      <w:r w:rsidR="00000000">
        <w:rPr>
          <w:b/>
          <w:spacing w:val="1"/>
          <w:sz w:val="24"/>
          <w:szCs w:val="24"/>
        </w:rPr>
        <w:t>a</w:t>
      </w:r>
      <w:r w:rsidR="00000000">
        <w:rPr>
          <w:b/>
          <w:spacing w:val="3"/>
          <w:sz w:val="24"/>
          <w:szCs w:val="24"/>
        </w:rPr>
        <w:t>s</w:t>
      </w:r>
      <w:r w:rsidR="00000000">
        <w:rPr>
          <w:b/>
          <w:sz w:val="24"/>
          <w:szCs w:val="24"/>
        </w:rPr>
        <w:t>k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f</w:t>
      </w:r>
      <w:r w:rsidR="00000000">
        <w:rPr>
          <w:b/>
          <w:spacing w:val="1"/>
          <w:sz w:val="24"/>
          <w:szCs w:val="24"/>
        </w:rPr>
        <w:t>o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 xml:space="preserve">a </w:t>
      </w:r>
      <w:r w:rsidR="00000000">
        <w:rPr>
          <w:b/>
          <w:spacing w:val="-1"/>
          <w:sz w:val="24"/>
          <w:szCs w:val="24"/>
        </w:rPr>
        <w:t>cre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z w:val="24"/>
          <w:szCs w:val="24"/>
        </w:rPr>
        <w:t>it s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1"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.</w:t>
      </w:r>
      <w:r w:rsidR="00000000">
        <w:rPr>
          <w:b/>
          <w:spacing w:val="58"/>
          <w:sz w:val="24"/>
          <w:szCs w:val="24"/>
        </w:rPr>
        <w:t xml:space="preserve"> </w:t>
      </w:r>
      <w:r w:rsidR="00000000">
        <w:rPr>
          <w:sz w:val="24"/>
          <w:szCs w:val="24"/>
        </w:rPr>
        <w:t>Credit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 xml:space="preserve">s 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1"/>
          <w:sz w:val="24"/>
          <w:szCs w:val="24"/>
        </w:rPr>
        <w:t>r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n</w:t>
      </w:r>
      <w:r w:rsidR="00000000">
        <w:rPr>
          <w:spacing w:val="1"/>
          <w:sz w:val="24"/>
          <w:szCs w:val="24"/>
        </w:rPr>
        <w:t>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2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ca</w:t>
      </w:r>
      <w:r w:rsidR="00000000">
        <w:rPr>
          <w:sz w:val="24"/>
          <w:szCs w:val="24"/>
        </w:rPr>
        <w:t xml:space="preserve">l </w:t>
      </w:r>
      <w:r w:rsidR="00000000">
        <w:rPr>
          <w:spacing w:val="3"/>
          <w:sz w:val="24"/>
          <w:szCs w:val="24"/>
        </w:rPr>
        <w:t>s</w:t>
      </w:r>
      <w:r w:rsidR="00000000">
        <w:rPr>
          <w:sz w:val="24"/>
          <w:szCs w:val="24"/>
        </w:rPr>
        <w:t>u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r</w:t>
      </w:r>
      <w:r w:rsidR="00000000">
        <w:rPr>
          <w:spacing w:val="3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 of your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c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di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- wo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th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ss bas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d on inf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>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 f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om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c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dit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bure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us. 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You 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y 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qu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st a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dit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</w:t>
      </w:r>
      <w:r w:rsidR="00000000">
        <w:rPr>
          <w:spacing w:val="1"/>
          <w:sz w:val="24"/>
          <w:szCs w:val="24"/>
        </w:rPr>
        <w:t>r</w:t>
      </w:r>
      <w:r w:rsidR="00000000">
        <w:rPr>
          <w:sz w:val="24"/>
          <w:szCs w:val="24"/>
        </w:rPr>
        <w:t>e f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om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onsu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 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porting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pacing w:val="3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s that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te s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 or distribute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2"/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 xml:space="preserve">s used in 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1"/>
          <w:sz w:val="24"/>
          <w:szCs w:val="24"/>
        </w:rPr>
        <w:t>s</w:t>
      </w:r>
      <w:r w:rsidR="00000000">
        <w:rPr>
          <w:spacing w:val="3"/>
          <w:sz w:val="24"/>
          <w:szCs w:val="24"/>
        </w:rPr>
        <w:t>i</w:t>
      </w:r>
      <w:r w:rsidR="00000000">
        <w:rPr>
          <w:sz w:val="24"/>
          <w:szCs w:val="24"/>
        </w:rPr>
        <w:t>d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nt</w:t>
      </w:r>
      <w:r w:rsidR="00000000">
        <w:rPr>
          <w:spacing w:val="1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l 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ea</w:t>
      </w:r>
      <w:r w:rsidR="00000000">
        <w:rPr>
          <w:sz w:val="24"/>
          <w:szCs w:val="24"/>
        </w:rPr>
        <w:t>l prop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rty lo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ns, but you will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h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ve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to pay </w:t>
      </w:r>
      <w:r w:rsidR="00000000">
        <w:rPr>
          <w:spacing w:val="-1"/>
          <w:sz w:val="24"/>
          <w:szCs w:val="24"/>
        </w:rPr>
        <w:t>f</w:t>
      </w:r>
      <w:r w:rsidR="00000000">
        <w:rPr>
          <w:sz w:val="24"/>
          <w:szCs w:val="24"/>
        </w:rPr>
        <w:t xml:space="preserve">or it. 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3"/>
          <w:sz w:val="24"/>
          <w:szCs w:val="24"/>
        </w:rPr>
        <w:t>I</w:t>
      </w:r>
      <w:r w:rsidR="00000000">
        <w:rPr>
          <w:sz w:val="24"/>
          <w:szCs w:val="24"/>
        </w:rPr>
        <w:t>n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s</w:t>
      </w:r>
      <w:r w:rsidR="00000000">
        <w:rPr>
          <w:spacing w:val="2"/>
          <w:sz w:val="24"/>
          <w:szCs w:val="24"/>
        </w:rPr>
        <w:t>o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o</w:t>
      </w:r>
      <w:r w:rsidR="00000000">
        <w:rPr>
          <w:spacing w:val="-1"/>
          <w:sz w:val="24"/>
          <w:szCs w:val="24"/>
        </w:rPr>
        <w:t>r</w:t>
      </w:r>
      <w:r w:rsidR="00000000">
        <w:rPr>
          <w:spacing w:val="3"/>
          <w:sz w:val="24"/>
          <w:szCs w:val="24"/>
        </w:rPr>
        <w:t>t</w:t>
      </w:r>
      <w:r w:rsidR="00000000">
        <w:rPr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ge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t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ns</w:t>
      </w:r>
      <w:r w:rsidR="00000000">
        <w:rPr>
          <w:spacing w:val="2"/>
          <w:sz w:val="24"/>
          <w:szCs w:val="24"/>
        </w:rPr>
        <w:t>a</w:t>
      </w:r>
      <w:r w:rsidR="00000000">
        <w:rPr>
          <w:spacing w:val="-3"/>
          <w:sz w:val="24"/>
          <w:szCs w:val="24"/>
        </w:rPr>
        <w:t>c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ons, you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3"/>
          <w:sz w:val="24"/>
          <w:szCs w:val="24"/>
        </w:rPr>
        <w:t>w</w:t>
      </w:r>
      <w:r w:rsidR="00000000">
        <w:rPr>
          <w:sz w:val="24"/>
          <w:szCs w:val="24"/>
        </w:rPr>
        <w:t>i</w:t>
      </w:r>
      <w:r w:rsidR="00000000">
        <w:rPr>
          <w:spacing w:val="1"/>
          <w:sz w:val="24"/>
          <w:szCs w:val="24"/>
        </w:rPr>
        <w:t>l</w:t>
      </w:r>
      <w:r w:rsidR="00000000">
        <w:rPr>
          <w:sz w:val="24"/>
          <w:szCs w:val="24"/>
        </w:rPr>
        <w:t>l r</w:t>
      </w:r>
      <w:r w:rsidR="00000000">
        <w:rPr>
          <w:spacing w:val="-1"/>
          <w:sz w:val="24"/>
          <w:szCs w:val="24"/>
        </w:rPr>
        <w:t>ece</w:t>
      </w:r>
      <w:r w:rsidR="00000000">
        <w:rPr>
          <w:sz w:val="24"/>
          <w:szCs w:val="24"/>
        </w:rPr>
        <w:t>ive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redit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ore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f</w:t>
      </w:r>
      <w:r w:rsidR="00000000">
        <w:rPr>
          <w:sz w:val="24"/>
          <w:szCs w:val="24"/>
        </w:rPr>
        <w:t>o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 f</w:t>
      </w:r>
      <w:r w:rsidR="00000000">
        <w:rPr>
          <w:spacing w:val="-1"/>
          <w:sz w:val="24"/>
          <w:szCs w:val="24"/>
        </w:rPr>
        <w:t>o</w:t>
      </w:r>
      <w:r w:rsidR="00000000">
        <w:rPr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f</w:t>
      </w:r>
      <w:r w:rsidR="00000000">
        <w:rPr>
          <w:spacing w:val="-1"/>
          <w:sz w:val="24"/>
          <w:szCs w:val="24"/>
        </w:rPr>
        <w:t>re</w:t>
      </w:r>
      <w:r w:rsidR="00000000">
        <w:rPr>
          <w:sz w:val="24"/>
          <w:szCs w:val="24"/>
        </w:rPr>
        <w:t>e f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om</w:t>
      </w:r>
      <w:r w:rsidR="00000000">
        <w:rPr>
          <w:spacing w:val="-4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the </w:t>
      </w:r>
      <w:r w:rsidR="00000000">
        <w:rPr>
          <w:spacing w:val="-2"/>
          <w:sz w:val="24"/>
          <w:szCs w:val="24"/>
        </w:rPr>
        <w:t>m</w:t>
      </w:r>
      <w:r w:rsidR="00000000">
        <w:rPr>
          <w:sz w:val="24"/>
          <w:szCs w:val="24"/>
        </w:rPr>
        <w:t>ortg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>g</w:t>
      </w:r>
      <w:r w:rsidR="00000000">
        <w:rPr>
          <w:sz w:val="24"/>
          <w:szCs w:val="24"/>
        </w:rPr>
        <w:t>e</w:t>
      </w:r>
      <w:r w:rsidR="00000000">
        <w:rPr>
          <w:spacing w:val="-3"/>
          <w:sz w:val="24"/>
          <w:szCs w:val="24"/>
        </w:rPr>
        <w:t xml:space="preserve"> </w:t>
      </w:r>
      <w:r w:rsidR="00000000">
        <w:rPr>
          <w:sz w:val="24"/>
          <w:szCs w:val="24"/>
        </w:rPr>
        <w:t>lend</w:t>
      </w:r>
      <w:r w:rsidR="00000000">
        <w:rPr>
          <w:spacing w:val="1"/>
          <w:sz w:val="24"/>
          <w:szCs w:val="24"/>
        </w:rPr>
        <w:t>er</w:t>
      </w:r>
      <w:r w:rsidR="00000000">
        <w:rPr>
          <w:sz w:val="24"/>
          <w:szCs w:val="24"/>
        </w:rPr>
        <w:t>.</w:t>
      </w:r>
    </w:p>
    <w:p w14:paraId="4AB840DE" w14:textId="77777777" w:rsidR="00E05D86" w:rsidRDefault="00FA4361">
      <w:pPr>
        <w:spacing w:before="1"/>
        <w:ind w:left="420" w:right="92" w:hanging="319"/>
        <w:rPr>
          <w:sz w:val="24"/>
          <w:szCs w:val="24"/>
        </w:rPr>
      </w:pPr>
      <w:r>
        <w:pict w14:anchorId="10FA8FBD">
          <v:shape id="_x0000_i1032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 xml:space="preserve">You 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>ave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 xml:space="preserve">the 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z w:val="24"/>
          <w:szCs w:val="24"/>
        </w:rPr>
        <w:t>ig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 xml:space="preserve">t 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 xml:space="preserve">o 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z w:val="24"/>
          <w:szCs w:val="24"/>
        </w:rPr>
        <w:t>is</w:t>
      </w:r>
      <w:r w:rsidR="00000000">
        <w:rPr>
          <w:b/>
          <w:spacing w:val="1"/>
          <w:sz w:val="24"/>
          <w:szCs w:val="24"/>
        </w:rPr>
        <w:t>pu</w:t>
      </w:r>
      <w:r w:rsidR="00000000">
        <w:rPr>
          <w:b/>
          <w:sz w:val="24"/>
          <w:szCs w:val="24"/>
        </w:rPr>
        <w:t>te</w:t>
      </w:r>
      <w:r w:rsidR="00000000">
        <w:rPr>
          <w:b/>
          <w:spacing w:val="-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pacing w:val="-1"/>
          <w:sz w:val="24"/>
          <w:szCs w:val="24"/>
        </w:rPr>
        <w:t>p</w:t>
      </w:r>
      <w:r w:rsidR="00000000">
        <w:rPr>
          <w:b/>
          <w:sz w:val="24"/>
          <w:szCs w:val="24"/>
        </w:rPr>
        <w:t>le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>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or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-1"/>
          <w:sz w:val="24"/>
          <w:szCs w:val="24"/>
        </w:rPr>
        <w:t>cc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ate</w:t>
      </w:r>
      <w:r w:rsidR="00000000">
        <w:rPr>
          <w:b/>
          <w:spacing w:val="-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f</w:t>
      </w:r>
      <w:r w:rsidR="00000000">
        <w:rPr>
          <w:b/>
          <w:spacing w:val="1"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 xml:space="preserve">ation. </w:t>
      </w:r>
      <w:r w:rsidR="00000000">
        <w:rPr>
          <w:b/>
          <w:spacing w:val="5"/>
          <w:sz w:val="24"/>
          <w:szCs w:val="24"/>
        </w:rPr>
        <w:t xml:space="preserve"> </w:t>
      </w:r>
      <w:r w:rsidR="00000000">
        <w:rPr>
          <w:spacing w:val="-3"/>
          <w:sz w:val="24"/>
          <w:szCs w:val="24"/>
        </w:rPr>
        <w:t>I</w:t>
      </w:r>
      <w:r w:rsidR="00000000">
        <w:rPr>
          <w:sz w:val="24"/>
          <w:szCs w:val="24"/>
        </w:rPr>
        <w:t>f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you identify infor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3"/>
          <w:sz w:val="24"/>
          <w:szCs w:val="24"/>
        </w:rPr>
        <w:t>t</w:t>
      </w:r>
      <w:r w:rsidR="00000000">
        <w:rPr>
          <w:sz w:val="24"/>
          <w:szCs w:val="24"/>
        </w:rPr>
        <w:t xml:space="preserve">ion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 your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file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h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t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 xml:space="preserve">s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p</w:t>
      </w:r>
      <w:r w:rsidR="00000000">
        <w:rPr>
          <w:spacing w:val="3"/>
          <w:sz w:val="24"/>
          <w:szCs w:val="24"/>
        </w:rPr>
        <w:t>l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te or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ina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cu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te,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nd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p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 xml:space="preserve">rt it to 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he</w:t>
      </w:r>
      <w:r w:rsidR="00000000">
        <w:rPr>
          <w:spacing w:val="-1"/>
          <w:sz w:val="24"/>
          <w:szCs w:val="24"/>
        </w:rPr>
        <w:t xml:space="preserve"> c</w:t>
      </w:r>
      <w:r w:rsidR="00000000">
        <w:rPr>
          <w:sz w:val="24"/>
          <w:szCs w:val="24"/>
        </w:rPr>
        <w:t>ons</w:t>
      </w:r>
      <w:r w:rsidR="00000000">
        <w:rPr>
          <w:spacing w:val="1"/>
          <w:sz w:val="24"/>
          <w:szCs w:val="24"/>
        </w:rPr>
        <w:t>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r </w:t>
      </w:r>
      <w:r w:rsidR="00000000">
        <w:rPr>
          <w:spacing w:val="-1"/>
          <w:sz w:val="24"/>
          <w:szCs w:val="24"/>
        </w:rPr>
        <w:t>re</w:t>
      </w:r>
      <w:r w:rsidR="00000000">
        <w:rPr>
          <w:sz w:val="24"/>
          <w:szCs w:val="24"/>
        </w:rPr>
        <w:t>p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 xml:space="preserve">rting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 xml:space="preserve">y, the 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y</w:t>
      </w:r>
      <w:r w:rsidR="00000000">
        <w:rPr>
          <w:spacing w:val="3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ust investig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te unl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ss your dispu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is frivolous. 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hyperlink r:id="rId14">
        <w:r w:rsidR="00000000">
          <w:rPr>
            <w:sz w:val="24"/>
            <w:szCs w:val="24"/>
            <w:u w:val="single" w:color="000000"/>
          </w:rPr>
          <w:t>w</w:t>
        </w:r>
        <w:r w:rsidR="00000000">
          <w:rPr>
            <w:spacing w:val="-1"/>
            <w:sz w:val="24"/>
            <w:szCs w:val="24"/>
            <w:u w:val="single" w:color="000000"/>
          </w:rPr>
          <w:t>w</w:t>
        </w:r>
        <w:r w:rsidR="00000000">
          <w:rPr>
            <w:sz w:val="24"/>
            <w:szCs w:val="24"/>
            <w:u w:val="single" w:color="000000"/>
          </w:rPr>
          <w:t>w.</w:t>
        </w:r>
        <w:r w:rsidR="00000000">
          <w:rPr>
            <w:spacing w:val="-1"/>
            <w:sz w:val="24"/>
            <w:szCs w:val="24"/>
            <w:u w:val="single" w:color="000000"/>
          </w:rPr>
          <w:t>c</w:t>
        </w:r>
        <w:r w:rsidR="00000000">
          <w:rPr>
            <w:sz w:val="24"/>
            <w:szCs w:val="24"/>
            <w:u w:val="single" w:color="000000"/>
          </w:rPr>
          <w:t>on</w:t>
        </w:r>
        <w:r w:rsidR="00000000">
          <w:rPr>
            <w:spacing w:val="1"/>
            <w:sz w:val="24"/>
            <w:szCs w:val="24"/>
            <w:u w:val="single" w:color="000000"/>
          </w:rPr>
          <w:t>s</w:t>
        </w:r>
        <w:r w:rsidR="00000000">
          <w:rPr>
            <w:sz w:val="24"/>
            <w:szCs w:val="24"/>
            <w:u w:val="single" w:color="000000"/>
          </w:rPr>
          <w:t>um</w:t>
        </w:r>
        <w:r w:rsidR="00000000">
          <w:rPr>
            <w:spacing w:val="-1"/>
            <w:sz w:val="24"/>
            <w:szCs w:val="24"/>
            <w:u w:val="single" w:color="000000"/>
          </w:rPr>
          <w:t>e</w:t>
        </w:r>
        <w:r w:rsidR="00000000">
          <w:rPr>
            <w:spacing w:val="2"/>
            <w:sz w:val="24"/>
            <w:szCs w:val="24"/>
            <w:u w:val="single" w:color="000000"/>
          </w:rPr>
          <w:t>r</w:t>
        </w:r>
        <w:r w:rsidR="00000000">
          <w:rPr>
            <w:sz w:val="24"/>
            <w:szCs w:val="24"/>
            <w:u w:val="single" w:color="000000"/>
          </w:rPr>
          <w:t>fin</w:t>
        </w:r>
        <w:r w:rsidR="00000000">
          <w:rPr>
            <w:spacing w:val="-1"/>
            <w:sz w:val="24"/>
            <w:szCs w:val="24"/>
            <w:u w:val="single" w:color="000000"/>
          </w:rPr>
          <w:t>a</w:t>
        </w:r>
        <w:r w:rsidR="00000000">
          <w:rPr>
            <w:spacing w:val="2"/>
            <w:sz w:val="24"/>
            <w:szCs w:val="24"/>
            <w:u w:val="single" w:color="000000"/>
          </w:rPr>
          <w:t>n</w:t>
        </w:r>
        <w:r w:rsidR="00000000">
          <w:rPr>
            <w:spacing w:val="-1"/>
            <w:sz w:val="24"/>
            <w:szCs w:val="24"/>
            <w:u w:val="single" w:color="000000"/>
          </w:rPr>
          <w:t>ce</w:t>
        </w:r>
        <w:r w:rsidR="00000000">
          <w:rPr>
            <w:sz w:val="24"/>
            <w:szCs w:val="24"/>
            <w:u w:val="single" w:color="000000"/>
          </w:rPr>
          <w:t>.g</w:t>
        </w:r>
        <w:r w:rsidR="00000000">
          <w:rPr>
            <w:spacing w:val="2"/>
            <w:sz w:val="24"/>
            <w:szCs w:val="24"/>
            <w:u w:val="single" w:color="000000"/>
          </w:rPr>
          <w:t>o</w:t>
        </w:r>
        <w:r w:rsidR="00000000">
          <w:rPr>
            <w:sz w:val="24"/>
            <w:szCs w:val="24"/>
            <w:u w:val="single" w:color="000000"/>
          </w:rPr>
          <w:t>v/</w:t>
        </w:r>
        <w:r w:rsidR="00000000">
          <w:rPr>
            <w:spacing w:val="1"/>
            <w:sz w:val="24"/>
            <w:szCs w:val="24"/>
            <w:u w:val="single" w:color="000000"/>
          </w:rPr>
          <w:t>l</w:t>
        </w:r>
        <w:r w:rsidR="00000000">
          <w:rPr>
            <w:spacing w:val="-1"/>
            <w:sz w:val="24"/>
            <w:szCs w:val="24"/>
            <w:u w:val="single" w:color="000000"/>
          </w:rPr>
          <w:t>ea</w:t>
        </w:r>
        <w:r w:rsidR="00000000">
          <w:rPr>
            <w:sz w:val="24"/>
            <w:szCs w:val="24"/>
            <w:u w:val="single" w:color="000000"/>
          </w:rPr>
          <w:t>rn</w:t>
        </w:r>
        <w:r w:rsidR="00000000">
          <w:rPr>
            <w:spacing w:val="-1"/>
            <w:sz w:val="24"/>
            <w:szCs w:val="24"/>
            <w:u w:val="single" w:color="000000"/>
          </w:rPr>
          <w:t>m</w:t>
        </w:r>
        <w:r w:rsidR="00000000">
          <w:rPr>
            <w:sz w:val="24"/>
            <w:szCs w:val="24"/>
            <w:u w:val="single" w:color="000000"/>
          </w:rPr>
          <w:t>o</w:t>
        </w:r>
        <w:r w:rsidR="00000000">
          <w:rPr>
            <w:spacing w:val="2"/>
            <w:sz w:val="24"/>
            <w:szCs w:val="24"/>
            <w:u w:val="single" w:color="000000"/>
          </w:rPr>
          <w:t>r</w:t>
        </w:r>
        <w:r w:rsidR="00000000">
          <w:rPr>
            <w:sz w:val="24"/>
            <w:szCs w:val="24"/>
            <w:u w:val="single" w:color="000000"/>
          </w:rPr>
          <w:t>e</w:t>
        </w:r>
        <w:r w:rsidR="00000000">
          <w:rPr>
            <w:sz w:val="24"/>
            <w:szCs w:val="24"/>
          </w:rPr>
          <w:t xml:space="preserve"> </w:t>
        </w:r>
      </w:hyperlink>
      <w:r w:rsidR="00000000">
        <w:rPr>
          <w:sz w:val="24"/>
          <w:szCs w:val="24"/>
        </w:rPr>
        <w:t>for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</w:t>
      </w:r>
    </w:p>
    <w:p w14:paraId="199D672F" w14:textId="77777777" w:rsidR="00E05D86" w:rsidRDefault="00000000">
      <w:pPr>
        <w:spacing w:line="260" w:lineRule="exact"/>
        <w:ind w:left="42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dispute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468C2415" w14:textId="77777777" w:rsidR="00E05D86" w:rsidRDefault="00FA4361">
      <w:pPr>
        <w:spacing w:before="3"/>
        <w:ind w:left="420" w:right="229" w:hanging="319"/>
        <w:rPr>
          <w:sz w:val="24"/>
          <w:szCs w:val="24"/>
        </w:rPr>
      </w:pPr>
      <w:r>
        <w:pict w14:anchorId="7768F217">
          <v:shape id="_x0000_i1033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>Cons</w:t>
      </w:r>
      <w:r w:rsidR="00000000">
        <w:rPr>
          <w:b/>
          <w:spacing w:val="1"/>
          <w:sz w:val="24"/>
          <w:szCs w:val="24"/>
        </w:rPr>
        <w:t>um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 xml:space="preserve"> re</w:t>
      </w:r>
      <w:r w:rsidR="00000000">
        <w:rPr>
          <w:b/>
          <w:spacing w:val="1"/>
          <w:sz w:val="24"/>
          <w:szCs w:val="24"/>
        </w:rPr>
        <w:t>p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ting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ag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 xml:space="preserve">ies 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pacing w:val="2"/>
          <w:sz w:val="24"/>
          <w:szCs w:val="24"/>
        </w:rPr>
        <w:t>u</w:t>
      </w:r>
      <w:r w:rsidR="00000000">
        <w:rPr>
          <w:b/>
          <w:sz w:val="24"/>
          <w:szCs w:val="24"/>
        </w:rPr>
        <w:t xml:space="preserve">st </w:t>
      </w:r>
      <w:r w:rsidR="00000000">
        <w:rPr>
          <w:b/>
          <w:spacing w:val="-2"/>
          <w:sz w:val="24"/>
          <w:szCs w:val="24"/>
        </w:rPr>
        <w:t>c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rrec</w:t>
      </w:r>
      <w:r w:rsidR="00000000">
        <w:rPr>
          <w:b/>
          <w:sz w:val="24"/>
          <w:szCs w:val="24"/>
        </w:rPr>
        <w:t xml:space="preserve">t </w:t>
      </w:r>
      <w:r w:rsidR="00000000">
        <w:rPr>
          <w:b/>
          <w:spacing w:val="1"/>
          <w:sz w:val="24"/>
          <w:szCs w:val="24"/>
        </w:rPr>
        <w:t>o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le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>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-1"/>
          <w:sz w:val="24"/>
          <w:szCs w:val="24"/>
        </w:rPr>
        <w:t>cc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pacing w:val="2"/>
          <w:sz w:val="24"/>
          <w:szCs w:val="24"/>
        </w:rPr>
        <w:t>a</w:t>
      </w:r>
      <w:r w:rsidR="00000000">
        <w:rPr>
          <w:b/>
          <w:sz w:val="24"/>
          <w:szCs w:val="24"/>
        </w:rPr>
        <w:t>t</w:t>
      </w:r>
      <w:r w:rsidR="00000000">
        <w:rPr>
          <w:b/>
          <w:spacing w:val="-2"/>
          <w:sz w:val="24"/>
          <w:szCs w:val="24"/>
        </w:rPr>
        <w:t>e</w:t>
      </w:r>
      <w:r w:rsidR="00000000">
        <w:rPr>
          <w:b/>
          <w:sz w:val="24"/>
          <w:szCs w:val="24"/>
        </w:rPr>
        <w:t>, 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1"/>
          <w:sz w:val="24"/>
          <w:szCs w:val="24"/>
        </w:rPr>
        <w:t>mp</w:t>
      </w:r>
      <w:r w:rsidR="00000000">
        <w:rPr>
          <w:b/>
          <w:sz w:val="24"/>
          <w:szCs w:val="24"/>
        </w:rPr>
        <w:t>le</w:t>
      </w:r>
      <w:r w:rsidR="00000000">
        <w:rPr>
          <w:b/>
          <w:spacing w:val="-1"/>
          <w:sz w:val="24"/>
          <w:szCs w:val="24"/>
        </w:rPr>
        <w:t>te</w:t>
      </w:r>
      <w:r w:rsidR="00000000">
        <w:rPr>
          <w:b/>
          <w:sz w:val="24"/>
          <w:szCs w:val="24"/>
        </w:rPr>
        <w:t>, or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pacing w:val="1"/>
          <w:sz w:val="24"/>
          <w:szCs w:val="24"/>
        </w:rPr>
        <w:t>un</w:t>
      </w:r>
      <w:r w:rsidR="00000000">
        <w:rPr>
          <w:b/>
          <w:sz w:val="24"/>
          <w:szCs w:val="24"/>
        </w:rPr>
        <w:t>v</w:t>
      </w:r>
      <w:r w:rsidR="00000000">
        <w:rPr>
          <w:b/>
          <w:spacing w:val="-1"/>
          <w:sz w:val="24"/>
          <w:szCs w:val="24"/>
        </w:rPr>
        <w:t>er</w:t>
      </w:r>
      <w:r w:rsidR="00000000">
        <w:rPr>
          <w:b/>
          <w:sz w:val="24"/>
          <w:szCs w:val="24"/>
        </w:rPr>
        <w:t>ifi</w:t>
      </w:r>
      <w:r w:rsidR="00000000">
        <w:rPr>
          <w:b/>
          <w:spacing w:val="4"/>
          <w:sz w:val="24"/>
          <w:szCs w:val="24"/>
        </w:rPr>
        <w:t>a</w:t>
      </w:r>
      <w:r w:rsidR="00000000">
        <w:rPr>
          <w:b/>
          <w:spacing w:val="1"/>
          <w:sz w:val="24"/>
          <w:szCs w:val="24"/>
        </w:rPr>
        <w:t>b</w:t>
      </w:r>
      <w:r w:rsidR="00000000">
        <w:rPr>
          <w:b/>
          <w:sz w:val="24"/>
          <w:szCs w:val="24"/>
        </w:rPr>
        <w:t>le 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fo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pacing w:val="2"/>
          <w:sz w:val="24"/>
          <w:szCs w:val="24"/>
        </w:rPr>
        <w:t>m</w:t>
      </w:r>
      <w:r w:rsidR="00000000">
        <w:rPr>
          <w:b/>
          <w:sz w:val="24"/>
          <w:szCs w:val="24"/>
        </w:rPr>
        <w:t>ati</w:t>
      </w:r>
      <w:r w:rsidR="00000000">
        <w:rPr>
          <w:b/>
          <w:spacing w:val="-3"/>
          <w:sz w:val="24"/>
          <w:szCs w:val="24"/>
        </w:rPr>
        <w:t>o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 xml:space="preserve">.  </w:t>
      </w:r>
      <w:r w:rsidR="00000000">
        <w:rPr>
          <w:spacing w:val="-3"/>
          <w:sz w:val="24"/>
          <w:szCs w:val="24"/>
        </w:rPr>
        <w:t>I</w:t>
      </w:r>
      <w:r w:rsidR="00000000">
        <w:rPr>
          <w:sz w:val="24"/>
          <w:szCs w:val="24"/>
        </w:rPr>
        <w:t>n</w:t>
      </w:r>
      <w:r w:rsidR="00000000">
        <w:rPr>
          <w:spacing w:val="1"/>
          <w:sz w:val="24"/>
          <w:szCs w:val="24"/>
        </w:rPr>
        <w:t>a</w:t>
      </w:r>
      <w:r w:rsidR="00000000">
        <w:rPr>
          <w:spacing w:val="-1"/>
          <w:sz w:val="24"/>
          <w:szCs w:val="24"/>
        </w:rPr>
        <w:t>cc</w:t>
      </w:r>
      <w:r w:rsidR="00000000">
        <w:rPr>
          <w:sz w:val="24"/>
          <w:szCs w:val="24"/>
        </w:rPr>
        <w:t>ur</w:t>
      </w:r>
      <w:r w:rsidR="00000000">
        <w:rPr>
          <w:spacing w:val="-2"/>
          <w:sz w:val="24"/>
          <w:szCs w:val="24"/>
        </w:rPr>
        <w:t>a</w:t>
      </w:r>
      <w:r w:rsidR="00000000">
        <w:rPr>
          <w:spacing w:val="3"/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, inc</w:t>
      </w:r>
      <w:r w:rsidR="00000000">
        <w:rPr>
          <w:spacing w:val="1"/>
          <w:sz w:val="24"/>
          <w:szCs w:val="24"/>
        </w:rPr>
        <w:t>o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plete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or u</w:t>
      </w:r>
      <w:r w:rsidR="00000000">
        <w:rPr>
          <w:spacing w:val="-1"/>
          <w:sz w:val="24"/>
          <w:szCs w:val="24"/>
        </w:rPr>
        <w:t>n</w:t>
      </w:r>
      <w:r w:rsidR="00000000">
        <w:rPr>
          <w:sz w:val="24"/>
          <w:szCs w:val="24"/>
        </w:rPr>
        <w:t>v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ri</w:t>
      </w:r>
      <w:r w:rsidR="00000000">
        <w:rPr>
          <w:spacing w:val="-1"/>
          <w:sz w:val="24"/>
          <w:szCs w:val="24"/>
        </w:rPr>
        <w:t>f</w:t>
      </w:r>
      <w:r w:rsidR="00000000">
        <w:rPr>
          <w:sz w:val="24"/>
          <w:szCs w:val="24"/>
        </w:rPr>
        <w:t>i</w:t>
      </w:r>
      <w:r w:rsidR="00000000">
        <w:rPr>
          <w:spacing w:val="2"/>
          <w:sz w:val="24"/>
          <w:szCs w:val="24"/>
        </w:rPr>
        <w:t>a</w:t>
      </w:r>
      <w:r w:rsidR="00000000">
        <w:rPr>
          <w:sz w:val="24"/>
          <w:szCs w:val="24"/>
        </w:rPr>
        <w:t>ble in</w:t>
      </w:r>
      <w:r w:rsidR="00000000">
        <w:rPr>
          <w:spacing w:val="-1"/>
          <w:sz w:val="24"/>
          <w:szCs w:val="24"/>
        </w:rPr>
        <w:t>f</w:t>
      </w:r>
      <w:r w:rsidR="00000000">
        <w:rPr>
          <w:sz w:val="24"/>
          <w:szCs w:val="24"/>
        </w:rPr>
        <w:t>or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 xml:space="preserve">on 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 xml:space="preserve">ust be 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ov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d or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or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ec</w:t>
      </w:r>
      <w:r w:rsidR="00000000">
        <w:rPr>
          <w:sz w:val="24"/>
          <w:szCs w:val="24"/>
        </w:rPr>
        <w:t>ted, us</w:t>
      </w:r>
      <w:r w:rsidR="00000000">
        <w:rPr>
          <w:spacing w:val="2"/>
          <w:sz w:val="24"/>
          <w:szCs w:val="24"/>
        </w:rPr>
        <w:t>u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l</w:t>
      </w:r>
      <w:r w:rsidR="00000000">
        <w:rPr>
          <w:spacing w:val="1"/>
          <w:sz w:val="24"/>
          <w:szCs w:val="24"/>
        </w:rPr>
        <w:t>l</w:t>
      </w:r>
      <w:r w:rsidR="00000000">
        <w:rPr>
          <w:sz w:val="24"/>
          <w:szCs w:val="24"/>
        </w:rPr>
        <w:t>y with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 30 d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ys.  Ho</w:t>
      </w:r>
      <w:r w:rsidR="00000000">
        <w:rPr>
          <w:spacing w:val="-1"/>
          <w:sz w:val="24"/>
          <w:szCs w:val="24"/>
        </w:rPr>
        <w:t>we</w:t>
      </w:r>
      <w:r w:rsidR="00000000">
        <w:rPr>
          <w:sz w:val="24"/>
          <w:szCs w:val="24"/>
        </w:rPr>
        <w:t>v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r, a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</w:t>
      </w:r>
      <w:r w:rsidR="00000000">
        <w:rPr>
          <w:spacing w:val="2"/>
          <w:sz w:val="24"/>
          <w:szCs w:val="24"/>
        </w:rPr>
        <w:t>u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 xml:space="preserve">porting </w:t>
      </w:r>
      <w:r w:rsidR="00000000">
        <w:rPr>
          <w:spacing w:val="1"/>
          <w:sz w:val="24"/>
          <w:szCs w:val="24"/>
        </w:rPr>
        <w:t>a</w:t>
      </w:r>
      <w:r w:rsidR="00000000">
        <w:rPr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y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y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nue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to 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port infor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 it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h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s v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ri</w:t>
      </w:r>
      <w:r w:rsidR="00000000">
        <w:rPr>
          <w:spacing w:val="-1"/>
          <w:sz w:val="24"/>
          <w:szCs w:val="24"/>
        </w:rPr>
        <w:t>f</w:t>
      </w:r>
      <w:r w:rsidR="00000000">
        <w:rPr>
          <w:sz w:val="24"/>
          <w:szCs w:val="24"/>
        </w:rPr>
        <w:t xml:space="preserve">ied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s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acc</w:t>
      </w:r>
      <w:r w:rsidR="00000000">
        <w:rPr>
          <w:spacing w:val="2"/>
          <w:sz w:val="24"/>
          <w:szCs w:val="24"/>
        </w:rPr>
        <w:t>u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a</w:t>
      </w:r>
      <w:r w:rsidR="00000000">
        <w:rPr>
          <w:sz w:val="24"/>
          <w:szCs w:val="24"/>
        </w:rPr>
        <w:t>te.</w:t>
      </w:r>
    </w:p>
    <w:p w14:paraId="09510157" w14:textId="77777777" w:rsidR="00E05D86" w:rsidRDefault="00FA4361">
      <w:pPr>
        <w:ind w:left="420" w:right="553" w:hanging="319"/>
        <w:rPr>
          <w:sz w:val="24"/>
          <w:szCs w:val="24"/>
        </w:rPr>
      </w:pPr>
      <w:r>
        <w:pict w14:anchorId="101C518C">
          <v:shape id="_x0000_i1034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>Cons</w:t>
      </w:r>
      <w:r w:rsidR="00000000">
        <w:rPr>
          <w:b/>
          <w:spacing w:val="1"/>
          <w:sz w:val="24"/>
          <w:szCs w:val="24"/>
        </w:rPr>
        <w:t>um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 xml:space="preserve"> re</w:t>
      </w:r>
      <w:r w:rsidR="00000000">
        <w:rPr>
          <w:b/>
          <w:spacing w:val="1"/>
          <w:sz w:val="24"/>
          <w:szCs w:val="24"/>
        </w:rPr>
        <w:t>p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ting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ag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 xml:space="preserve">ies </w:t>
      </w:r>
      <w:r w:rsidR="00000000">
        <w:rPr>
          <w:b/>
          <w:spacing w:val="2"/>
          <w:sz w:val="24"/>
          <w:szCs w:val="24"/>
        </w:rPr>
        <w:t>m</w:t>
      </w:r>
      <w:r w:rsidR="00000000">
        <w:rPr>
          <w:b/>
          <w:sz w:val="24"/>
          <w:szCs w:val="24"/>
        </w:rPr>
        <w:t xml:space="preserve">ay 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 xml:space="preserve">ot 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p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t outdat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d</w:t>
      </w:r>
      <w:r w:rsidR="00000000">
        <w:rPr>
          <w:b/>
          <w:spacing w:val="1"/>
          <w:sz w:val="24"/>
          <w:szCs w:val="24"/>
        </w:rPr>
        <w:t xml:space="preserve"> n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gative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nf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>ation.</w:t>
      </w:r>
      <w:r w:rsidR="00000000">
        <w:rPr>
          <w:b/>
          <w:spacing w:val="59"/>
          <w:sz w:val="24"/>
          <w:szCs w:val="24"/>
        </w:rPr>
        <w:t xml:space="preserve"> </w:t>
      </w:r>
      <w:r w:rsidR="00000000">
        <w:rPr>
          <w:spacing w:val="-3"/>
          <w:sz w:val="24"/>
          <w:szCs w:val="24"/>
        </w:rPr>
        <w:t>I</w:t>
      </w:r>
      <w:r w:rsidR="00000000">
        <w:rPr>
          <w:sz w:val="24"/>
          <w:szCs w:val="24"/>
        </w:rPr>
        <w:t xml:space="preserve">n 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ost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ca</w:t>
      </w:r>
      <w:r w:rsidR="00000000">
        <w:rPr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s, a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</w:t>
      </w:r>
      <w:r w:rsidR="00000000">
        <w:rPr>
          <w:spacing w:val="1"/>
          <w:sz w:val="24"/>
          <w:szCs w:val="24"/>
        </w:rPr>
        <w:t>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porting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g</w:t>
      </w:r>
      <w:r w:rsidR="00000000">
        <w:rPr>
          <w:spacing w:val="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y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y not 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p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>rt n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3"/>
          <w:sz w:val="24"/>
          <w:szCs w:val="24"/>
        </w:rPr>
        <w:t>i</w:t>
      </w:r>
      <w:r w:rsidR="00000000">
        <w:rPr>
          <w:sz w:val="24"/>
          <w:szCs w:val="24"/>
        </w:rPr>
        <w:t>ve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info</w:t>
      </w:r>
      <w:r w:rsidR="00000000">
        <w:rPr>
          <w:spacing w:val="-1"/>
          <w:sz w:val="24"/>
          <w:szCs w:val="24"/>
        </w:rPr>
        <w:t>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 that is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2"/>
          <w:sz w:val="24"/>
          <w:szCs w:val="24"/>
        </w:rPr>
        <w:t>m</w:t>
      </w:r>
      <w:r w:rsidR="00000000">
        <w:rPr>
          <w:sz w:val="24"/>
          <w:szCs w:val="24"/>
        </w:rPr>
        <w:t>ore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z w:val="24"/>
          <w:szCs w:val="24"/>
        </w:rPr>
        <w:t>than s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v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 y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1"/>
          <w:sz w:val="24"/>
          <w:szCs w:val="24"/>
        </w:rPr>
        <w:t>a</w:t>
      </w:r>
      <w:r w:rsidR="00000000">
        <w:rPr>
          <w:sz w:val="24"/>
          <w:szCs w:val="24"/>
        </w:rPr>
        <w:t>rs old, or b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nkru</w:t>
      </w:r>
      <w:r w:rsidR="00000000">
        <w:rPr>
          <w:spacing w:val="-1"/>
          <w:sz w:val="24"/>
          <w:szCs w:val="24"/>
        </w:rPr>
        <w:t>p</w:t>
      </w:r>
      <w:r w:rsidR="00000000">
        <w:rPr>
          <w:sz w:val="24"/>
          <w:szCs w:val="24"/>
        </w:rPr>
        <w:t>tci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s that </w:t>
      </w:r>
      <w:r w:rsidR="00000000">
        <w:rPr>
          <w:spacing w:val="1"/>
          <w:sz w:val="24"/>
          <w:szCs w:val="24"/>
        </w:rPr>
        <w:t>a</w:t>
      </w:r>
      <w:r w:rsidR="00000000">
        <w:rPr>
          <w:sz w:val="24"/>
          <w:szCs w:val="24"/>
        </w:rPr>
        <w:t>re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o</w:t>
      </w:r>
      <w:r w:rsidR="00000000">
        <w:rPr>
          <w:spacing w:val="4"/>
          <w:sz w:val="24"/>
          <w:szCs w:val="24"/>
        </w:rPr>
        <w:t>r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than 10 y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1"/>
          <w:sz w:val="24"/>
          <w:szCs w:val="24"/>
        </w:rPr>
        <w:t>a</w:t>
      </w:r>
      <w:r w:rsidR="00000000">
        <w:rPr>
          <w:sz w:val="24"/>
          <w:szCs w:val="24"/>
        </w:rPr>
        <w:t>rs old.</w:t>
      </w:r>
    </w:p>
    <w:p w14:paraId="03AD1391" w14:textId="77777777" w:rsidR="00E05D86" w:rsidRDefault="00FA4361">
      <w:pPr>
        <w:ind w:left="420" w:right="70" w:hanging="319"/>
        <w:jc w:val="both"/>
        <w:rPr>
          <w:sz w:val="24"/>
          <w:szCs w:val="24"/>
        </w:rPr>
      </w:pPr>
      <w:r>
        <w:pict w14:anchorId="29711EA2">
          <v:shape id="_x0000_i1035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-1"/>
          <w:sz w:val="24"/>
          <w:szCs w:val="24"/>
        </w:rPr>
        <w:t>cce</w:t>
      </w:r>
      <w:r w:rsidR="00000000">
        <w:rPr>
          <w:b/>
          <w:sz w:val="24"/>
          <w:szCs w:val="24"/>
        </w:rPr>
        <w:t>ss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to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yo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file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is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l</w:t>
      </w:r>
      <w:r w:rsidR="00000000">
        <w:rPr>
          <w:b/>
          <w:spacing w:val="-1"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>it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z w:val="24"/>
          <w:szCs w:val="24"/>
        </w:rPr>
        <w:t xml:space="preserve">. </w:t>
      </w:r>
      <w:r w:rsidR="00000000">
        <w:rPr>
          <w:b/>
          <w:spacing w:val="9"/>
          <w:sz w:val="24"/>
          <w:szCs w:val="24"/>
        </w:rPr>
        <w:t xml:space="preserve"> </w:t>
      </w:r>
      <w:r w:rsidR="00000000">
        <w:rPr>
          <w:sz w:val="24"/>
          <w:szCs w:val="24"/>
        </w:rPr>
        <w:t>A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porting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ag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y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y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provide infor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bout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you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only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to p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ople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with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v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l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d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n</w:t>
      </w:r>
      <w:r w:rsidR="00000000">
        <w:rPr>
          <w:spacing w:val="1"/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d</w:t>
      </w:r>
      <w:r w:rsidR="00000000">
        <w:rPr>
          <w:spacing w:val="5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-</w:t>
      </w:r>
      <w:r w:rsidR="00000000">
        <w:rPr>
          <w:spacing w:val="1"/>
          <w:sz w:val="24"/>
          <w:szCs w:val="24"/>
        </w:rPr>
        <w:t xml:space="preserve"> u</w:t>
      </w:r>
      <w:r w:rsidR="00000000">
        <w:rPr>
          <w:spacing w:val="3"/>
          <w:sz w:val="24"/>
          <w:szCs w:val="24"/>
        </w:rPr>
        <w:t>s</w:t>
      </w:r>
      <w:r w:rsidR="00000000">
        <w:rPr>
          <w:sz w:val="24"/>
          <w:szCs w:val="24"/>
        </w:rPr>
        <w:t>u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lly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to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onsid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ppl</w:t>
      </w:r>
      <w:r w:rsidR="00000000">
        <w:rPr>
          <w:spacing w:val="1"/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ca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with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a </w:t>
      </w:r>
      <w:r w:rsidR="00000000">
        <w:rPr>
          <w:spacing w:val="-1"/>
          <w:sz w:val="24"/>
          <w:szCs w:val="24"/>
        </w:rPr>
        <w:t>c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di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or, insur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r,</w:t>
      </w:r>
      <w:r w:rsidR="00000000">
        <w:rPr>
          <w:spacing w:val="3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e</w:t>
      </w:r>
      <w:r w:rsidR="00000000">
        <w:rPr>
          <w:spacing w:val="-2"/>
          <w:sz w:val="24"/>
          <w:szCs w:val="24"/>
        </w:rPr>
        <w:t>m</w:t>
      </w:r>
      <w:r w:rsidR="00000000">
        <w:rPr>
          <w:sz w:val="24"/>
          <w:szCs w:val="24"/>
        </w:rPr>
        <w:t>ploye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,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lan</w:t>
      </w:r>
      <w:r w:rsidR="00000000">
        <w:rPr>
          <w:spacing w:val="2"/>
          <w:sz w:val="24"/>
          <w:szCs w:val="24"/>
        </w:rPr>
        <w:t>d</w:t>
      </w:r>
      <w:r w:rsidR="00000000">
        <w:rPr>
          <w:sz w:val="24"/>
          <w:szCs w:val="24"/>
        </w:rPr>
        <w:t>lord, or oth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 business.  The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F</w:t>
      </w:r>
      <w:r w:rsidR="00000000">
        <w:rPr>
          <w:sz w:val="24"/>
          <w:szCs w:val="24"/>
        </w:rPr>
        <w:t>CRA sp</w:t>
      </w:r>
      <w:r w:rsidR="00000000">
        <w:rPr>
          <w:spacing w:val="-1"/>
          <w:sz w:val="24"/>
          <w:szCs w:val="24"/>
        </w:rPr>
        <w:t>ec</w:t>
      </w:r>
      <w:r w:rsidR="00000000">
        <w:rPr>
          <w:sz w:val="24"/>
          <w:szCs w:val="24"/>
        </w:rPr>
        <w:t>ifi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 tho</w:t>
      </w:r>
      <w:r w:rsidR="00000000">
        <w:rPr>
          <w:spacing w:val="1"/>
          <w:sz w:val="24"/>
          <w:szCs w:val="24"/>
        </w:rPr>
        <w:t>s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with a v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l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d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ee</w:t>
      </w:r>
      <w:r w:rsidR="00000000">
        <w:rPr>
          <w:sz w:val="24"/>
          <w:szCs w:val="24"/>
        </w:rPr>
        <w:t>d for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1"/>
          <w:sz w:val="24"/>
          <w:szCs w:val="24"/>
        </w:rPr>
        <w:t>c</w:t>
      </w:r>
      <w:r w:rsidR="00000000">
        <w:rPr>
          <w:spacing w:val="-1"/>
          <w:sz w:val="24"/>
          <w:szCs w:val="24"/>
        </w:rPr>
        <w:t>ce</w:t>
      </w:r>
      <w:r w:rsidR="00000000">
        <w:rPr>
          <w:sz w:val="24"/>
          <w:szCs w:val="24"/>
        </w:rPr>
        <w:t>ss.</w:t>
      </w:r>
    </w:p>
    <w:p w14:paraId="21D4548E" w14:textId="77777777" w:rsidR="00E05D86" w:rsidRDefault="00FA4361">
      <w:pPr>
        <w:spacing w:before="1"/>
        <w:ind w:left="420" w:right="244" w:hanging="319"/>
        <w:rPr>
          <w:sz w:val="24"/>
          <w:szCs w:val="24"/>
        </w:rPr>
      </w:pPr>
      <w:r>
        <w:pict w14:anchorId="73B0FE39">
          <v:shape id="_x0000_i1036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 xml:space="preserve">You </w:t>
      </w:r>
      <w:r w:rsidR="00000000">
        <w:rPr>
          <w:b/>
          <w:spacing w:val="2"/>
          <w:sz w:val="24"/>
          <w:szCs w:val="24"/>
        </w:rPr>
        <w:t>m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z w:val="24"/>
          <w:szCs w:val="24"/>
        </w:rPr>
        <w:t>st give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yo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co</w:t>
      </w:r>
      <w:r w:rsidR="00000000">
        <w:rPr>
          <w:b/>
          <w:spacing w:val="-1"/>
          <w:sz w:val="24"/>
          <w:szCs w:val="24"/>
        </w:rPr>
        <w:t>n</w:t>
      </w:r>
      <w:r w:rsidR="00000000">
        <w:rPr>
          <w:b/>
          <w:sz w:val="24"/>
          <w:szCs w:val="24"/>
        </w:rPr>
        <w:t>s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 xml:space="preserve">t </w:t>
      </w:r>
      <w:r w:rsidR="00000000">
        <w:rPr>
          <w:b/>
          <w:spacing w:val="-1"/>
          <w:sz w:val="24"/>
          <w:szCs w:val="24"/>
        </w:rPr>
        <w:t>f</w:t>
      </w:r>
      <w:r w:rsidR="00000000">
        <w:rPr>
          <w:b/>
          <w:sz w:val="24"/>
          <w:szCs w:val="24"/>
        </w:rPr>
        <w:t>or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pacing w:val="1"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2"/>
          <w:sz w:val="24"/>
          <w:szCs w:val="24"/>
        </w:rPr>
        <w:t>p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 xml:space="preserve">ts 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 xml:space="preserve">o </w:t>
      </w:r>
      <w:r w:rsidR="00000000">
        <w:rPr>
          <w:b/>
          <w:spacing w:val="1"/>
          <w:sz w:val="24"/>
          <w:szCs w:val="24"/>
        </w:rPr>
        <w:t>b</w:t>
      </w:r>
      <w:r w:rsidR="00000000">
        <w:rPr>
          <w:b/>
          <w:sz w:val="24"/>
          <w:szCs w:val="24"/>
        </w:rPr>
        <w:t>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pacing w:val="1"/>
          <w:sz w:val="24"/>
          <w:szCs w:val="24"/>
        </w:rPr>
        <w:t>pr</w:t>
      </w:r>
      <w:r w:rsidR="00000000">
        <w:rPr>
          <w:b/>
          <w:sz w:val="24"/>
          <w:szCs w:val="24"/>
        </w:rPr>
        <w:t>ovi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d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 xml:space="preserve">to </w:t>
      </w:r>
      <w:r w:rsidR="00000000">
        <w:rPr>
          <w:b/>
          <w:spacing w:val="-2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mp</w:t>
      </w:r>
      <w:r w:rsidR="00000000">
        <w:rPr>
          <w:b/>
          <w:sz w:val="24"/>
          <w:szCs w:val="24"/>
        </w:rPr>
        <w:t>loye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 xml:space="preserve">s. </w:t>
      </w:r>
      <w:r w:rsidR="00000000">
        <w:rPr>
          <w:b/>
          <w:spacing w:val="5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A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r 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porting 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 xml:space="preserve">y </w:t>
      </w:r>
      <w:r w:rsidR="00000000">
        <w:rPr>
          <w:spacing w:val="-1"/>
          <w:sz w:val="24"/>
          <w:szCs w:val="24"/>
        </w:rPr>
        <w:t>ma</w:t>
      </w:r>
      <w:r w:rsidR="00000000">
        <w:rPr>
          <w:sz w:val="24"/>
          <w:szCs w:val="24"/>
        </w:rPr>
        <w:t>y not g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ve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out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nfo</w:t>
      </w:r>
      <w:r w:rsidR="00000000">
        <w:rPr>
          <w:spacing w:val="-1"/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 xml:space="preserve">on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b</w:t>
      </w:r>
      <w:r w:rsidR="00000000">
        <w:rPr>
          <w:spacing w:val="1"/>
          <w:sz w:val="24"/>
          <w:szCs w:val="24"/>
        </w:rPr>
        <w:t>o</w:t>
      </w:r>
      <w:r w:rsidR="00000000">
        <w:rPr>
          <w:sz w:val="24"/>
          <w:szCs w:val="24"/>
        </w:rPr>
        <w:t xml:space="preserve">ut you 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 xml:space="preserve">o your 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ploye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, or a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z w:val="24"/>
          <w:szCs w:val="24"/>
        </w:rPr>
        <w:t>pot</w:t>
      </w:r>
      <w:r w:rsidR="00000000">
        <w:rPr>
          <w:spacing w:val="2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i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l </w:t>
      </w:r>
      <w:r w:rsidR="00000000">
        <w:rPr>
          <w:spacing w:val="1"/>
          <w:sz w:val="24"/>
          <w:szCs w:val="24"/>
        </w:rPr>
        <w:t>e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ploye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, without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your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2"/>
          <w:sz w:val="24"/>
          <w:szCs w:val="24"/>
        </w:rPr>
        <w:t>w</w:t>
      </w:r>
      <w:r w:rsidR="00000000">
        <w:rPr>
          <w:sz w:val="24"/>
          <w:szCs w:val="24"/>
        </w:rPr>
        <w:t xml:space="preserve">ritten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nt g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v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n to </w:t>
      </w:r>
      <w:r w:rsidR="00000000">
        <w:rPr>
          <w:spacing w:val="1"/>
          <w:sz w:val="24"/>
          <w:szCs w:val="24"/>
        </w:rPr>
        <w:t>t</w:t>
      </w:r>
      <w:r w:rsidR="00000000">
        <w:rPr>
          <w:sz w:val="24"/>
          <w:szCs w:val="24"/>
        </w:rPr>
        <w:t>he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e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2"/>
          <w:sz w:val="24"/>
          <w:szCs w:val="24"/>
        </w:rPr>
        <w:t>p</w:t>
      </w:r>
      <w:r w:rsidR="00000000">
        <w:rPr>
          <w:sz w:val="24"/>
          <w:szCs w:val="24"/>
        </w:rPr>
        <w:t>loye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 xml:space="preserve">. 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-6"/>
          <w:sz w:val="24"/>
          <w:szCs w:val="24"/>
        </w:rPr>
        <w:t>W</w:t>
      </w:r>
      <w:r w:rsidR="00000000">
        <w:rPr>
          <w:sz w:val="24"/>
          <w:szCs w:val="24"/>
        </w:rPr>
        <w:t xml:space="preserve">ritten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</w:t>
      </w:r>
      <w:r w:rsidR="00000000">
        <w:rPr>
          <w:spacing w:val="2"/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nt gen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3"/>
          <w:sz w:val="24"/>
          <w:szCs w:val="24"/>
        </w:rPr>
        <w:t>a</w:t>
      </w:r>
      <w:r w:rsidR="00000000">
        <w:rPr>
          <w:sz w:val="24"/>
          <w:szCs w:val="24"/>
        </w:rPr>
        <w:t>l</w:t>
      </w:r>
      <w:r w:rsidR="00000000">
        <w:rPr>
          <w:spacing w:val="1"/>
          <w:sz w:val="24"/>
          <w:szCs w:val="24"/>
        </w:rPr>
        <w:t>l</w:t>
      </w:r>
      <w:r w:rsidR="00000000">
        <w:rPr>
          <w:sz w:val="24"/>
          <w:szCs w:val="24"/>
        </w:rPr>
        <w:t>y is not 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quir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d </w:t>
      </w:r>
      <w:r w:rsidR="00000000">
        <w:rPr>
          <w:spacing w:val="3"/>
          <w:sz w:val="24"/>
          <w:szCs w:val="24"/>
        </w:rPr>
        <w:t>i</w:t>
      </w:r>
      <w:r w:rsidR="00000000">
        <w:rPr>
          <w:sz w:val="24"/>
          <w:szCs w:val="24"/>
        </w:rPr>
        <w:t>n the t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u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 xml:space="preserve">king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 xml:space="preserve">ndustry.  </w:t>
      </w:r>
      <w:r w:rsidR="00000000">
        <w:rPr>
          <w:spacing w:val="-2"/>
          <w:sz w:val="24"/>
          <w:szCs w:val="24"/>
        </w:rPr>
        <w:t>F</w:t>
      </w:r>
      <w:r w:rsidR="00000000">
        <w:rPr>
          <w:sz w:val="24"/>
          <w:szCs w:val="24"/>
        </w:rPr>
        <w:t xml:space="preserve">or </w:t>
      </w:r>
      <w:r w:rsidR="00000000">
        <w:rPr>
          <w:spacing w:val="-1"/>
          <w:sz w:val="24"/>
          <w:szCs w:val="24"/>
        </w:rPr>
        <w:t>m</w:t>
      </w:r>
      <w:r w:rsidR="00000000">
        <w:rPr>
          <w:sz w:val="24"/>
          <w:szCs w:val="24"/>
        </w:rPr>
        <w:t>ore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z w:val="24"/>
          <w:szCs w:val="24"/>
        </w:rPr>
        <w:t>info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on, go to</w:t>
      </w:r>
      <w:r w:rsidR="00000000">
        <w:rPr>
          <w:spacing w:val="1"/>
          <w:sz w:val="24"/>
          <w:szCs w:val="24"/>
        </w:rPr>
        <w:t xml:space="preserve"> </w:t>
      </w:r>
      <w:hyperlink r:id="rId15">
        <w:r w:rsidR="00000000">
          <w:rPr>
            <w:sz w:val="24"/>
            <w:szCs w:val="24"/>
            <w:u w:val="single" w:color="000000"/>
          </w:rPr>
          <w:t>w</w:t>
        </w:r>
        <w:r w:rsidR="00000000">
          <w:rPr>
            <w:spacing w:val="-1"/>
            <w:sz w:val="24"/>
            <w:szCs w:val="24"/>
            <w:u w:val="single" w:color="000000"/>
          </w:rPr>
          <w:t>w</w:t>
        </w:r>
        <w:r w:rsidR="00000000">
          <w:rPr>
            <w:sz w:val="24"/>
            <w:szCs w:val="24"/>
            <w:u w:val="single" w:color="000000"/>
          </w:rPr>
          <w:t>w.</w:t>
        </w:r>
        <w:r w:rsidR="00000000">
          <w:rPr>
            <w:spacing w:val="-1"/>
            <w:sz w:val="24"/>
            <w:szCs w:val="24"/>
            <w:u w:val="single" w:color="000000"/>
          </w:rPr>
          <w:t>c</w:t>
        </w:r>
        <w:r w:rsidR="00000000">
          <w:rPr>
            <w:sz w:val="24"/>
            <w:szCs w:val="24"/>
            <w:u w:val="single" w:color="000000"/>
          </w:rPr>
          <w:t>on</w:t>
        </w:r>
        <w:r w:rsidR="00000000">
          <w:rPr>
            <w:spacing w:val="1"/>
            <w:sz w:val="24"/>
            <w:szCs w:val="24"/>
            <w:u w:val="single" w:color="000000"/>
          </w:rPr>
          <w:t>s</w:t>
        </w:r>
        <w:r w:rsidR="00000000">
          <w:rPr>
            <w:sz w:val="24"/>
            <w:szCs w:val="24"/>
            <w:u w:val="single" w:color="000000"/>
          </w:rPr>
          <w:t>um</w:t>
        </w:r>
        <w:r w:rsidR="00000000">
          <w:rPr>
            <w:spacing w:val="-1"/>
            <w:sz w:val="24"/>
            <w:szCs w:val="24"/>
            <w:u w:val="single" w:color="000000"/>
          </w:rPr>
          <w:t>e</w:t>
        </w:r>
        <w:r w:rsidR="00000000">
          <w:rPr>
            <w:spacing w:val="2"/>
            <w:sz w:val="24"/>
            <w:szCs w:val="24"/>
            <w:u w:val="single" w:color="000000"/>
          </w:rPr>
          <w:t>r</w:t>
        </w:r>
        <w:r w:rsidR="00000000">
          <w:rPr>
            <w:sz w:val="24"/>
            <w:szCs w:val="24"/>
            <w:u w:val="single" w:color="000000"/>
          </w:rPr>
          <w:t>fin</w:t>
        </w:r>
        <w:r w:rsidR="00000000">
          <w:rPr>
            <w:spacing w:val="-1"/>
            <w:sz w:val="24"/>
            <w:szCs w:val="24"/>
            <w:u w:val="single" w:color="000000"/>
          </w:rPr>
          <w:t>a</w:t>
        </w:r>
        <w:r w:rsidR="00000000">
          <w:rPr>
            <w:spacing w:val="2"/>
            <w:sz w:val="24"/>
            <w:szCs w:val="24"/>
            <w:u w:val="single" w:color="000000"/>
          </w:rPr>
          <w:t>n</w:t>
        </w:r>
        <w:r w:rsidR="00000000">
          <w:rPr>
            <w:spacing w:val="-1"/>
            <w:sz w:val="24"/>
            <w:szCs w:val="24"/>
            <w:u w:val="single" w:color="000000"/>
          </w:rPr>
          <w:t>ce</w:t>
        </w:r>
        <w:r w:rsidR="00000000">
          <w:rPr>
            <w:sz w:val="24"/>
            <w:szCs w:val="24"/>
            <w:u w:val="single" w:color="000000"/>
          </w:rPr>
          <w:t>.</w:t>
        </w:r>
        <w:r w:rsidR="00000000">
          <w:rPr>
            <w:spacing w:val="2"/>
            <w:sz w:val="24"/>
            <w:szCs w:val="24"/>
            <w:u w:val="single" w:color="000000"/>
          </w:rPr>
          <w:t>g</w:t>
        </w:r>
        <w:r w:rsidR="00000000">
          <w:rPr>
            <w:sz w:val="24"/>
            <w:szCs w:val="24"/>
            <w:u w:val="single" w:color="000000"/>
          </w:rPr>
          <w:t>ov/</w:t>
        </w:r>
        <w:r w:rsidR="00000000">
          <w:rPr>
            <w:spacing w:val="1"/>
            <w:sz w:val="24"/>
            <w:szCs w:val="24"/>
            <w:u w:val="single" w:color="000000"/>
          </w:rPr>
          <w:t>l</w:t>
        </w:r>
        <w:r w:rsidR="00000000">
          <w:rPr>
            <w:spacing w:val="-1"/>
            <w:sz w:val="24"/>
            <w:szCs w:val="24"/>
            <w:u w:val="single" w:color="000000"/>
          </w:rPr>
          <w:t>ea</w:t>
        </w:r>
        <w:r w:rsidR="00000000">
          <w:rPr>
            <w:sz w:val="24"/>
            <w:szCs w:val="24"/>
            <w:u w:val="single" w:color="000000"/>
          </w:rPr>
          <w:t>rn</w:t>
        </w:r>
        <w:r w:rsidR="00000000">
          <w:rPr>
            <w:spacing w:val="-2"/>
            <w:sz w:val="24"/>
            <w:szCs w:val="24"/>
            <w:u w:val="single" w:color="000000"/>
          </w:rPr>
          <w:t>m</w:t>
        </w:r>
        <w:r w:rsidR="00000000">
          <w:rPr>
            <w:sz w:val="24"/>
            <w:szCs w:val="24"/>
            <w:u w:val="single" w:color="000000"/>
          </w:rPr>
          <w:t>o</w:t>
        </w:r>
        <w:r w:rsidR="00000000">
          <w:rPr>
            <w:spacing w:val="2"/>
            <w:sz w:val="24"/>
            <w:szCs w:val="24"/>
            <w:u w:val="single" w:color="000000"/>
          </w:rPr>
          <w:t>r</w:t>
        </w:r>
        <w:r w:rsidR="00000000">
          <w:rPr>
            <w:spacing w:val="-1"/>
            <w:sz w:val="24"/>
            <w:szCs w:val="24"/>
            <w:u w:val="single" w:color="000000"/>
          </w:rPr>
          <w:t>e</w:t>
        </w:r>
        <w:r w:rsidR="00000000">
          <w:rPr>
            <w:sz w:val="24"/>
            <w:szCs w:val="24"/>
          </w:rPr>
          <w:t>.</w:t>
        </w:r>
      </w:hyperlink>
    </w:p>
    <w:p w14:paraId="69BC8BDF" w14:textId="77777777" w:rsidR="00E05D86" w:rsidRDefault="00E05D86">
      <w:pPr>
        <w:spacing w:before="2" w:line="180" w:lineRule="exact"/>
        <w:rPr>
          <w:sz w:val="18"/>
          <w:szCs w:val="18"/>
        </w:rPr>
      </w:pPr>
    </w:p>
    <w:p w14:paraId="014EE460" w14:textId="77777777" w:rsidR="00E05D86" w:rsidRDefault="00000000">
      <w:pPr>
        <w:tabs>
          <w:tab w:val="left" w:pos="7520"/>
        </w:tabs>
        <w:ind w:left="3318" w:right="3073"/>
        <w:jc w:val="center"/>
        <w:rPr>
          <w:sz w:val="24"/>
          <w:szCs w:val="24"/>
        </w:rPr>
        <w:sectPr w:rsidR="00E05D86">
          <w:footerReference w:type="default" r:id="rId16"/>
          <w:pgSz w:w="12240" w:h="15840"/>
          <w:pgMar w:top="500" w:right="900" w:bottom="280" w:left="660" w:header="0" w:footer="0" w:gutter="0"/>
          <w:cols w:space="720"/>
        </w:sectPr>
      </w:pP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2-                    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itials: </w:t>
      </w:r>
      <w:r>
        <w:rPr>
          <w:b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ab/>
      </w:r>
    </w:p>
    <w:p w14:paraId="4A9BDBBD" w14:textId="77777777" w:rsidR="00E05D86" w:rsidRDefault="00FA4361">
      <w:pPr>
        <w:spacing w:before="92"/>
        <w:ind w:left="560" w:right="294" w:hanging="319"/>
        <w:rPr>
          <w:sz w:val="24"/>
          <w:szCs w:val="24"/>
        </w:rPr>
      </w:pPr>
      <w:r>
        <w:lastRenderedPageBreak/>
        <w:pict w14:anchorId="6815B496">
          <v:shape id="_x0000_i1037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 xml:space="preserve">You </w:t>
      </w:r>
      <w:r w:rsidR="00000000">
        <w:rPr>
          <w:b/>
          <w:spacing w:val="2"/>
          <w:sz w:val="24"/>
          <w:szCs w:val="24"/>
        </w:rPr>
        <w:t>m</w:t>
      </w:r>
      <w:r w:rsidR="00000000">
        <w:rPr>
          <w:b/>
          <w:sz w:val="24"/>
          <w:szCs w:val="24"/>
        </w:rPr>
        <w:t>ay l</w:t>
      </w:r>
      <w:r w:rsidR="00000000">
        <w:rPr>
          <w:b/>
          <w:spacing w:val="-1"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>it “p</w:t>
      </w:r>
      <w:r w:rsidR="00000000">
        <w:rPr>
          <w:b/>
          <w:spacing w:val="-1"/>
          <w:sz w:val="24"/>
          <w:szCs w:val="24"/>
        </w:rPr>
        <w:t>re</w:t>
      </w:r>
      <w:r w:rsidR="00000000">
        <w:rPr>
          <w:b/>
          <w:sz w:val="24"/>
          <w:szCs w:val="24"/>
        </w:rPr>
        <w:t>s</w:t>
      </w:r>
      <w:r w:rsidR="00000000">
        <w:rPr>
          <w:b/>
          <w:spacing w:val="-1"/>
          <w:sz w:val="24"/>
          <w:szCs w:val="24"/>
        </w:rPr>
        <w:t>cr</w:t>
      </w:r>
      <w:r w:rsidR="00000000">
        <w:rPr>
          <w:b/>
          <w:spacing w:val="1"/>
          <w:sz w:val="24"/>
          <w:szCs w:val="24"/>
        </w:rPr>
        <w:t>e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z w:val="24"/>
          <w:szCs w:val="24"/>
        </w:rPr>
        <w:t>” of</w:t>
      </w:r>
      <w:r w:rsidR="00000000">
        <w:rPr>
          <w:b/>
          <w:spacing w:val="-1"/>
          <w:sz w:val="24"/>
          <w:szCs w:val="24"/>
        </w:rPr>
        <w:t>fer</w:t>
      </w:r>
      <w:r w:rsidR="00000000">
        <w:rPr>
          <w:b/>
          <w:sz w:val="24"/>
          <w:szCs w:val="24"/>
        </w:rPr>
        <w:t>s</w:t>
      </w:r>
      <w:r w:rsidR="00000000">
        <w:rPr>
          <w:b/>
          <w:spacing w:val="3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of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b/>
          <w:spacing w:val="-1"/>
          <w:sz w:val="24"/>
          <w:szCs w:val="24"/>
        </w:rPr>
        <w:t>cre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z w:val="24"/>
          <w:szCs w:val="24"/>
        </w:rPr>
        <w:t xml:space="preserve">it </w:t>
      </w:r>
      <w:r w:rsidR="00000000">
        <w:rPr>
          <w:b/>
          <w:spacing w:val="2"/>
          <w:sz w:val="24"/>
          <w:szCs w:val="24"/>
        </w:rPr>
        <w:t>a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d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2"/>
          <w:sz w:val="24"/>
          <w:szCs w:val="24"/>
        </w:rPr>
        <w:t>s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>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you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pacing w:val="2"/>
          <w:sz w:val="24"/>
          <w:szCs w:val="24"/>
        </w:rPr>
        <w:t>g</w:t>
      </w:r>
      <w:r w:rsidR="00000000">
        <w:rPr>
          <w:b/>
          <w:spacing w:val="1"/>
          <w:sz w:val="24"/>
          <w:szCs w:val="24"/>
        </w:rPr>
        <w:t>e</w:t>
      </w:r>
      <w:r w:rsidR="00000000">
        <w:rPr>
          <w:b/>
          <w:sz w:val="24"/>
          <w:szCs w:val="24"/>
        </w:rPr>
        <w:t>t based on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fo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>ation</w:t>
      </w:r>
      <w:r w:rsidR="00000000">
        <w:rPr>
          <w:b/>
          <w:spacing w:val="-2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in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pacing w:val="-2"/>
          <w:sz w:val="24"/>
          <w:szCs w:val="24"/>
        </w:rPr>
        <w:t>y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1"/>
          <w:sz w:val="24"/>
          <w:szCs w:val="24"/>
        </w:rPr>
        <w:t>u</w:t>
      </w:r>
      <w:r w:rsidR="00000000">
        <w:rPr>
          <w:b/>
          <w:sz w:val="24"/>
          <w:szCs w:val="24"/>
        </w:rPr>
        <w:t xml:space="preserve">r </w:t>
      </w:r>
      <w:r w:rsidR="00000000">
        <w:rPr>
          <w:b/>
          <w:spacing w:val="-1"/>
          <w:sz w:val="24"/>
          <w:szCs w:val="24"/>
        </w:rPr>
        <w:t>cre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z w:val="24"/>
          <w:szCs w:val="24"/>
        </w:rPr>
        <w:t xml:space="preserve">it </w:t>
      </w:r>
      <w:r w:rsidR="00000000">
        <w:rPr>
          <w:b/>
          <w:spacing w:val="1"/>
          <w:sz w:val="24"/>
          <w:szCs w:val="24"/>
        </w:rPr>
        <w:t>r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2"/>
          <w:sz w:val="24"/>
          <w:szCs w:val="24"/>
        </w:rPr>
        <w:t>p</w:t>
      </w:r>
      <w:r w:rsidR="00000000">
        <w:rPr>
          <w:b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t.</w:t>
      </w:r>
      <w:r w:rsidR="00000000">
        <w:rPr>
          <w:b/>
          <w:spacing w:val="59"/>
          <w:sz w:val="24"/>
          <w:szCs w:val="24"/>
        </w:rPr>
        <w:t xml:space="preserve"> </w:t>
      </w:r>
      <w:r w:rsidR="00000000">
        <w:rPr>
          <w:sz w:val="24"/>
          <w:szCs w:val="24"/>
        </w:rPr>
        <w:t>Unsoli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i</w:t>
      </w:r>
      <w:r w:rsidR="00000000">
        <w:rPr>
          <w:spacing w:val="1"/>
          <w:sz w:val="24"/>
          <w:szCs w:val="24"/>
        </w:rPr>
        <w:t>t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d </w:t>
      </w:r>
      <w:r w:rsidR="00000000">
        <w:rPr>
          <w:spacing w:val="-1"/>
          <w:sz w:val="24"/>
          <w:szCs w:val="24"/>
        </w:rPr>
        <w:t>“</w:t>
      </w:r>
      <w:r w:rsidR="00000000">
        <w:rPr>
          <w:sz w:val="24"/>
          <w:szCs w:val="24"/>
        </w:rPr>
        <w:t>pr</w:t>
      </w:r>
      <w:r w:rsidR="00000000">
        <w:rPr>
          <w:spacing w:val="-2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re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d</w:t>
      </w:r>
      <w:r w:rsidR="00000000">
        <w:rPr>
          <w:sz w:val="24"/>
          <w:szCs w:val="24"/>
        </w:rPr>
        <w:t>”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of</w:t>
      </w:r>
      <w:r w:rsidR="00000000">
        <w:rPr>
          <w:spacing w:val="1"/>
          <w:sz w:val="24"/>
          <w:szCs w:val="24"/>
        </w:rPr>
        <w:t>f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rs </w:t>
      </w:r>
      <w:r w:rsidR="00000000">
        <w:rPr>
          <w:spacing w:val="1"/>
          <w:sz w:val="24"/>
          <w:szCs w:val="24"/>
        </w:rPr>
        <w:t>f</w:t>
      </w:r>
      <w:r w:rsidR="00000000">
        <w:rPr>
          <w:sz w:val="24"/>
          <w:szCs w:val="24"/>
        </w:rPr>
        <w:t xml:space="preserve">or </w:t>
      </w:r>
      <w:r w:rsidR="00000000">
        <w:rPr>
          <w:spacing w:val="-2"/>
          <w:sz w:val="24"/>
          <w:szCs w:val="24"/>
        </w:rPr>
        <w:t>c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dit</w:t>
      </w:r>
      <w:r w:rsidR="00000000">
        <w:rPr>
          <w:spacing w:val="4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nd insur</w:t>
      </w:r>
      <w:r w:rsidR="00000000">
        <w:rPr>
          <w:spacing w:val="-2"/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 xml:space="preserve">e </w:t>
      </w:r>
      <w:r w:rsidR="00000000">
        <w:rPr>
          <w:spacing w:val="-2"/>
          <w:sz w:val="24"/>
          <w:szCs w:val="24"/>
        </w:rPr>
        <w:t>m</w:t>
      </w:r>
      <w:r w:rsidR="00000000">
        <w:rPr>
          <w:sz w:val="24"/>
          <w:szCs w:val="24"/>
        </w:rPr>
        <w:t xml:space="preserve">ust 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lude a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to</w:t>
      </w:r>
      <w:r w:rsidR="00000000">
        <w:rPr>
          <w:spacing w:val="1"/>
          <w:sz w:val="24"/>
          <w:szCs w:val="24"/>
        </w:rPr>
        <w:t>l</w:t>
      </w:r>
      <w:r w:rsidR="00000000">
        <w:rPr>
          <w:spacing w:val="2"/>
          <w:sz w:val="24"/>
          <w:szCs w:val="24"/>
        </w:rPr>
        <w:t>l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f</w:t>
      </w:r>
      <w:r w:rsidR="00000000">
        <w:rPr>
          <w:spacing w:val="-1"/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>e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p</w:t>
      </w:r>
      <w:r w:rsidR="00000000">
        <w:rPr>
          <w:spacing w:val="2"/>
          <w:sz w:val="24"/>
          <w:szCs w:val="24"/>
        </w:rPr>
        <w:t>h</w:t>
      </w:r>
      <w:r w:rsidR="00000000">
        <w:rPr>
          <w:sz w:val="24"/>
          <w:szCs w:val="24"/>
        </w:rPr>
        <w:t>one nu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b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 you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c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n </w:t>
      </w:r>
      <w:r w:rsidR="00000000">
        <w:rPr>
          <w:spacing w:val="-1"/>
          <w:sz w:val="24"/>
          <w:szCs w:val="24"/>
        </w:rPr>
        <w:t>ca</w:t>
      </w:r>
      <w:r w:rsidR="00000000">
        <w:rPr>
          <w:sz w:val="24"/>
          <w:szCs w:val="24"/>
        </w:rPr>
        <w:t>ll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if y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 xml:space="preserve">u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hoose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to re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o</w:t>
      </w:r>
      <w:r w:rsidR="00000000">
        <w:rPr>
          <w:spacing w:val="2"/>
          <w:sz w:val="24"/>
          <w:szCs w:val="24"/>
        </w:rPr>
        <w:t>v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your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na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a</w:t>
      </w:r>
      <w:r w:rsidR="00000000">
        <w:rPr>
          <w:sz w:val="24"/>
          <w:szCs w:val="24"/>
        </w:rPr>
        <w:t>nd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ddr</w:t>
      </w:r>
      <w:r w:rsidR="00000000">
        <w:rPr>
          <w:spacing w:val="-2"/>
          <w:sz w:val="24"/>
          <w:szCs w:val="24"/>
        </w:rPr>
        <w:t>e</w:t>
      </w:r>
      <w:r w:rsidR="00000000">
        <w:rPr>
          <w:sz w:val="24"/>
          <w:szCs w:val="24"/>
        </w:rPr>
        <w:t>ss</w:t>
      </w:r>
      <w:r w:rsidR="00000000">
        <w:rPr>
          <w:spacing w:val="3"/>
          <w:sz w:val="24"/>
          <w:szCs w:val="24"/>
        </w:rPr>
        <w:t xml:space="preserve"> </w:t>
      </w:r>
      <w:r w:rsidR="00000000">
        <w:rPr>
          <w:sz w:val="24"/>
          <w:szCs w:val="24"/>
        </w:rPr>
        <w:t>f</w:t>
      </w:r>
      <w:r w:rsidR="00000000">
        <w:rPr>
          <w:spacing w:val="-1"/>
          <w:sz w:val="24"/>
          <w:szCs w:val="24"/>
        </w:rPr>
        <w:t>r</w:t>
      </w:r>
      <w:r w:rsidR="00000000">
        <w:rPr>
          <w:sz w:val="24"/>
          <w:szCs w:val="24"/>
        </w:rPr>
        <w:t>om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3"/>
          <w:sz w:val="24"/>
          <w:szCs w:val="24"/>
        </w:rPr>
        <w:t>t</w:t>
      </w:r>
      <w:r w:rsidR="00000000">
        <w:rPr>
          <w:sz w:val="24"/>
          <w:szCs w:val="24"/>
        </w:rPr>
        <w:t>he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l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sts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these of</w:t>
      </w:r>
      <w:r w:rsidR="00000000">
        <w:rPr>
          <w:spacing w:val="-1"/>
          <w:sz w:val="24"/>
          <w:szCs w:val="24"/>
        </w:rPr>
        <w:t>fe</w:t>
      </w:r>
      <w:r w:rsidR="00000000">
        <w:rPr>
          <w:sz w:val="24"/>
          <w:szCs w:val="24"/>
        </w:rPr>
        <w:t>rs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re</w:t>
      </w:r>
      <w:r w:rsidR="00000000">
        <w:rPr>
          <w:spacing w:val="-2"/>
          <w:sz w:val="24"/>
          <w:szCs w:val="24"/>
        </w:rPr>
        <w:t xml:space="preserve"> </w:t>
      </w:r>
      <w:r w:rsidR="00000000">
        <w:rPr>
          <w:spacing w:val="2"/>
          <w:sz w:val="24"/>
          <w:szCs w:val="24"/>
        </w:rPr>
        <w:t>b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d on. You 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y opt out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wi</w:t>
      </w:r>
      <w:r w:rsidR="00000000">
        <w:rPr>
          <w:spacing w:val="3"/>
          <w:sz w:val="24"/>
          <w:szCs w:val="24"/>
        </w:rPr>
        <w:t>t</w:t>
      </w:r>
      <w:r w:rsidR="00000000">
        <w:rPr>
          <w:sz w:val="24"/>
          <w:szCs w:val="24"/>
        </w:rPr>
        <w:t>h the n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onwide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c</w:t>
      </w:r>
      <w:r w:rsidR="00000000">
        <w:rPr>
          <w:spacing w:val="-1"/>
          <w:sz w:val="24"/>
          <w:szCs w:val="24"/>
        </w:rPr>
        <w:t>re</w:t>
      </w:r>
      <w:r w:rsidR="00000000">
        <w:rPr>
          <w:sz w:val="24"/>
          <w:szCs w:val="24"/>
        </w:rPr>
        <w:t>dit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pacing w:val="2"/>
          <w:sz w:val="24"/>
          <w:szCs w:val="24"/>
        </w:rPr>
        <w:t>b</w:t>
      </w:r>
      <w:r w:rsidR="00000000">
        <w:rPr>
          <w:sz w:val="24"/>
          <w:szCs w:val="24"/>
        </w:rPr>
        <w:t>ur</w:t>
      </w:r>
      <w:r w:rsidR="00000000">
        <w:rPr>
          <w:spacing w:val="-2"/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us 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 xml:space="preserve">t </w:t>
      </w:r>
      <w:r w:rsidR="00000000">
        <w:rPr>
          <w:spacing w:val="1"/>
          <w:sz w:val="24"/>
          <w:szCs w:val="24"/>
        </w:rPr>
        <w:t>1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8</w:t>
      </w:r>
      <w:r w:rsidR="00000000">
        <w:rPr>
          <w:spacing w:val="2"/>
          <w:sz w:val="24"/>
          <w:szCs w:val="24"/>
        </w:rPr>
        <w:t>8</w:t>
      </w:r>
      <w:r w:rsidR="00000000">
        <w:rPr>
          <w:sz w:val="24"/>
          <w:szCs w:val="24"/>
        </w:rPr>
        <w:t>8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5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OPT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>UT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(1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88</w:t>
      </w:r>
      <w:r w:rsidR="00000000">
        <w:rPr>
          <w:spacing w:val="1"/>
          <w:sz w:val="24"/>
          <w:szCs w:val="24"/>
        </w:rPr>
        <w:t>8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56</w:t>
      </w:r>
      <w:r w:rsidR="00000000">
        <w:rPr>
          <w:spacing w:val="2"/>
          <w:sz w:val="24"/>
          <w:szCs w:val="24"/>
        </w:rPr>
        <w:t>7</w:t>
      </w:r>
      <w:r w:rsidR="00000000">
        <w:rPr>
          <w:spacing w:val="-1"/>
          <w:sz w:val="24"/>
          <w:szCs w:val="24"/>
        </w:rPr>
        <w:t>-</w:t>
      </w:r>
      <w:r w:rsidR="00000000">
        <w:rPr>
          <w:sz w:val="24"/>
          <w:szCs w:val="24"/>
        </w:rPr>
        <w:t>8688</w:t>
      </w:r>
      <w:r w:rsidR="00000000">
        <w:rPr>
          <w:spacing w:val="-1"/>
          <w:sz w:val="24"/>
          <w:szCs w:val="24"/>
        </w:rPr>
        <w:t>)</w:t>
      </w:r>
      <w:r w:rsidR="00000000">
        <w:rPr>
          <w:sz w:val="24"/>
          <w:szCs w:val="24"/>
        </w:rPr>
        <w:t>.</w:t>
      </w:r>
    </w:p>
    <w:p w14:paraId="5849C996" w14:textId="77777777" w:rsidR="00E05D86" w:rsidRDefault="00FA4361">
      <w:pPr>
        <w:ind w:left="560" w:right="468" w:hanging="319"/>
        <w:rPr>
          <w:sz w:val="24"/>
          <w:szCs w:val="24"/>
        </w:rPr>
      </w:pPr>
      <w:r>
        <w:pict w14:anchorId="23BDBD47">
          <v:shape id="_x0000_i1038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 xml:space="preserve">You </w:t>
      </w:r>
      <w:r w:rsidR="00000000">
        <w:rPr>
          <w:b/>
          <w:spacing w:val="2"/>
          <w:sz w:val="24"/>
          <w:szCs w:val="24"/>
        </w:rPr>
        <w:t>m</w:t>
      </w:r>
      <w:r w:rsidR="00000000">
        <w:rPr>
          <w:b/>
          <w:sz w:val="24"/>
          <w:szCs w:val="24"/>
        </w:rPr>
        <w:t>ay s</w:t>
      </w:r>
      <w:r w:rsidR="00000000">
        <w:rPr>
          <w:b/>
          <w:spacing w:val="-1"/>
          <w:sz w:val="24"/>
          <w:szCs w:val="24"/>
        </w:rPr>
        <w:t>ee</w:t>
      </w:r>
      <w:r w:rsidR="00000000">
        <w:rPr>
          <w:b/>
          <w:sz w:val="24"/>
          <w:szCs w:val="24"/>
        </w:rPr>
        <w:t>k</w:t>
      </w:r>
      <w:r w:rsidR="00000000">
        <w:rPr>
          <w:b/>
          <w:spacing w:val="1"/>
          <w:sz w:val="24"/>
          <w:szCs w:val="24"/>
        </w:rPr>
        <w:t xml:space="preserve"> d</w:t>
      </w:r>
      <w:r w:rsidR="00000000">
        <w:rPr>
          <w:b/>
          <w:spacing w:val="-2"/>
          <w:sz w:val="24"/>
          <w:szCs w:val="24"/>
        </w:rPr>
        <w:t>a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>ag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s f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>om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vio</w:t>
      </w:r>
      <w:r w:rsidR="00000000">
        <w:rPr>
          <w:b/>
          <w:spacing w:val="1"/>
          <w:sz w:val="24"/>
          <w:szCs w:val="24"/>
        </w:rPr>
        <w:t>l</w:t>
      </w:r>
      <w:r w:rsidR="00000000">
        <w:rPr>
          <w:b/>
          <w:sz w:val="24"/>
          <w:szCs w:val="24"/>
        </w:rPr>
        <w:t>ato</w:t>
      </w:r>
      <w:r w:rsidR="00000000">
        <w:rPr>
          <w:b/>
          <w:spacing w:val="-2"/>
          <w:sz w:val="24"/>
          <w:szCs w:val="24"/>
        </w:rPr>
        <w:t>r</w:t>
      </w:r>
      <w:r w:rsidR="00000000">
        <w:rPr>
          <w:b/>
          <w:sz w:val="24"/>
          <w:szCs w:val="24"/>
        </w:rPr>
        <w:t xml:space="preserve">s. </w:t>
      </w:r>
      <w:r w:rsidR="00000000">
        <w:rPr>
          <w:b/>
          <w:spacing w:val="5"/>
          <w:sz w:val="24"/>
          <w:szCs w:val="24"/>
        </w:rPr>
        <w:t xml:space="preserve"> </w:t>
      </w:r>
      <w:r w:rsidR="00000000">
        <w:rPr>
          <w:sz w:val="24"/>
          <w:szCs w:val="24"/>
        </w:rPr>
        <w:t>If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a</w:t>
      </w:r>
      <w:r w:rsidR="00000000">
        <w:rPr>
          <w:spacing w:val="-1"/>
          <w:sz w:val="24"/>
          <w:szCs w:val="24"/>
        </w:rPr>
        <w:t xml:space="preserve"> c</w:t>
      </w:r>
      <w:r w:rsidR="00000000">
        <w:rPr>
          <w:sz w:val="24"/>
          <w:szCs w:val="24"/>
        </w:rPr>
        <w:t>o</w:t>
      </w:r>
      <w:r w:rsidR="00000000">
        <w:rPr>
          <w:spacing w:val="2"/>
          <w:sz w:val="24"/>
          <w:szCs w:val="24"/>
        </w:rPr>
        <w:t>n</w:t>
      </w:r>
      <w:r w:rsidR="00000000">
        <w:rPr>
          <w:sz w:val="24"/>
          <w:szCs w:val="24"/>
        </w:rPr>
        <w:t>su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r </w:t>
      </w:r>
      <w:r w:rsidR="00000000">
        <w:rPr>
          <w:spacing w:val="-1"/>
          <w:sz w:val="24"/>
          <w:szCs w:val="24"/>
        </w:rPr>
        <w:t>re</w:t>
      </w:r>
      <w:r w:rsidR="00000000">
        <w:rPr>
          <w:sz w:val="24"/>
          <w:szCs w:val="24"/>
        </w:rPr>
        <w:t xml:space="preserve">porting 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y,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z w:val="24"/>
          <w:szCs w:val="24"/>
        </w:rPr>
        <w:t>or, in s</w:t>
      </w:r>
      <w:r w:rsidR="00000000">
        <w:rPr>
          <w:spacing w:val="1"/>
          <w:sz w:val="24"/>
          <w:szCs w:val="24"/>
        </w:rPr>
        <w:t>o</w:t>
      </w:r>
      <w:r w:rsidR="00000000">
        <w:rPr>
          <w:spacing w:val="-4"/>
          <w:sz w:val="24"/>
          <w:szCs w:val="24"/>
        </w:rPr>
        <w:t>m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1"/>
          <w:sz w:val="24"/>
          <w:szCs w:val="24"/>
        </w:rPr>
        <w:t>c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s, a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u</w:t>
      </w:r>
      <w:r w:rsidR="00000000">
        <w:rPr>
          <w:spacing w:val="2"/>
          <w:sz w:val="24"/>
          <w:szCs w:val="24"/>
        </w:rPr>
        <w:t>s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of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</w:t>
      </w:r>
      <w:r w:rsidR="00000000">
        <w:rPr>
          <w:spacing w:val="1"/>
          <w:sz w:val="24"/>
          <w:szCs w:val="24"/>
        </w:rPr>
        <w:t>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r 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ports or</w:t>
      </w:r>
      <w:r w:rsidR="00000000">
        <w:rPr>
          <w:spacing w:val="1"/>
          <w:sz w:val="24"/>
          <w:szCs w:val="24"/>
        </w:rPr>
        <w:t xml:space="preserve"> </w:t>
      </w:r>
      <w:r w:rsidR="00000000">
        <w:rPr>
          <w:sz w:val="24"/>
          <w:szCs w:val="24"/>
        </w:rPr>
        <w:t>a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fu</w:t>
      </w:r>
      <w:r w:rsidR="00000000">
        <w:rPr>
          <w:spacing w:val="1"/>
          <w:sz w:val="24"/>
          <w:szCs w:val="24"/>
        </w:rPr>
        <w:t>r</w:t>
      </w:r>
      <w:r w:rsidR="00000000">
        <w:rPr>
          <w:sz w:val="24"/>
          <w:szCs w:val="24"/>
        </w:rPr>
        <w:t>nisher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of in</w:t>
      </w:r>
      <w:r w:rsidR="00000000">
        <w:rPr>
          <w:spacing w:val="-1"/>
          <w:sz w:val="24"/>
          <w:szCs w:val="24"/>
        </w:rPr>
        <w:t>f</w:t>
      </w:r>
      <w:r w:rsidR="00000000">
        <w:rPr>
          <w:spacing w:val="1"/>
          <w:sz w:val="24"/>
          <w:szCs w:val="24"/>
        </w:rPr>
        <w:t>o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 to a</w:t>
      </w:r>
      <w:r w:rsidR="00000000">
        <w:rPr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ons</w:t>
      </w:r>
      <w:r w:rsidR="00000000">
        <w:rPr>
          <w:spacing w:val="1"/>
          <w:sz w:val="24"/>
          <w:szCs w:val="24"/>
        </w:rPr>
        <w:t>u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r </w:t>
      </w:r>
      <w:r w:rsidR="00000000">
        <w:rPr>
          <w:spacing w:val="1"/>
          <w:sz w:val="24"/>
          <w:szCs w:val="24"/>
        </w:rPr>
        <w:t>r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 xml:space="preserve">porting 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2"/>
          <w:sz w:val="24"/>
          <w:szCs w:val="24"/>
        </w:rPr>
        <w:t>g</w:t>
      </w:r>
      <w:r w:rsidR="00000000">
        <w:rPr>
          <w:spacing w:val="-1"/>
          <w:sz w:val="24"/>
          <w:szCs w:val="24"/>
        </w:rPr>
        <w:t>e</w:t>
      </w:r>
      <w:r w:rsidR="00000000">
        <w:rPr>
          <w:spacing w:val="2"/>
          <w:sz w:val="24"/>
          <w:szCs w:val="24"/>
        </w:rPr>
        <w:t>n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y vio</w:t>
      </w:r>
      <w:r w:rsidR="00000000">
        <w:rPr>
          <w:spacing w:val="1"/>
          <w:sz w:val="24"/>
          <w:szCs w:val="24"/>
        </w:rPr>
        <w:t>l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tes the</w:t>
      </w:r>
      <w:r w:rsidR="00000000">
        <w:rPr>
          <w:spacing w:val="-1"/>
          <w:sz w:val="24"/>
          <w:szCs w:val="24"/>
        </w:rPr>
        <w:t xml:space="preserve"> F</w:t>
      </w:r>
      <w:r w:rsidR="00000000">
        <w:rPr>
          <w:sz w:val="24"/>
          <w:szCs w:val="24"/>
        </w:rPr>
        <w:t>CRA, y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 xml:space="preserve">u </w:t>
      </w:r>
      <w:r w:rsidR="00000000">
        <w:rPr>
          <w:spacing w:val="-1"/>
          <w:sz w:val="24"/>
          <w:szCs w:val="24"/>
        </w:rPr>
        <w:t>ma</w:t>
      </w:r>
      <w:r w:rsidR="00000000">
        <w:rPr>
          <w:sz w:val="24"/>
          <w:szCs w:val="24"/>
        </w:rPr>
        <w:t>y be</w:t>
      </w:r>
      <w:r w:rsidR="00000000">
        <w:rPr>
          <w:spacing w:val="-1"/>
          <w:sz w:val="24"/>
          <w:szCs w:val="24"/>
        </w:rPr>
        <w:t xml:space="preserve"> a</w:t>
      </w:r>
      <w:r w:rsidR="00000000">
        <w:rPr>
          <w:sz w:val="24"/>
          <w:szCs w:val="24"/>
        </w:rPr>
        <w:t>ble to sue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>in s</w:t>
      </w:r>
      <w:r w:rsidR="00000000">
        <w:rPr>
          <w:spacing w:val="1"/>
          <w:sz w:val="24"/>
          <w:szCs w:val="24"/>
        </w:rPr>
        <w:t>t</w:t>
      </w:r>
      <w:r w:rsidR="00000000">
        <w:rPr>
          <w:spacing w:val="-1"/>
          <w:sz w:val="24"/>
          <w:szCs w:val="24"/>
        </w:rPr>
        <w:t>a</w:t>
      </w:r>
      <w:r w:rsidR="00000000">
        <w:rPr>
          <w:spacing w:val="3"/>
          <w:sz w:val="24"/>
          <w:szCs w:val="24"/>
        </w:rPr>
        <w:t>t</w:t>
      </w:r>
      <w:r w:rsidR="00000000">
        <w:rPr>
          <w:sz w:val="24"/>
          <w:szCs w:val="24"/>
        </w:rPr>
        <w:t>e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z w:val="24"/>
          <w:szCs w:val="24"/>
        </w:rPr>
        <w:t xml:space="preserve">or </w:t>
      </w:r>
      <w:r w:rsidR="00000000">
        <w:rPr>
          <w:spacing w:val="-1"/>
          <w:sz w:val="24"/>
          <w:szCs w:val="24"/>
        </w:rPr>
        <w:t>fe</w:t>
      </w:r>
      <w:r w:rsidR="00000000">
        <w:rPr>
          <w:spacing w:val="2"/>
          <w:sz w:val="24"/>
          <w:szCs w:val="24"/>
        </w:rPr>
        <w:t>d</w:t>
      </w:r>
      <w:r w:rsidR="00000000">
        <w:rPr>
          <w:spacing w:val="-1"/>
          <w:sz w:val="24"/>
          <w:szCs w:val="24"/>
        </w:rPr>
        <w:t>e</w:t>
      </w:r>
      <w:r w:rsidR="00000000">
        <w:rPr>
          <w:sz w:val="24"/>
          <w:szCs w:val="24"/>
        </w:rPr>
        <w:t>r</w:t>
      </w:r>
      <w:r w:rsidR="00000000">
        <w:rPr>
          <w:spacing w:val="-2"/>
          <w:sz w:val="24"/>
          <w:szCs w:val="24"/>
        </w:rPr>
        <w:t>a</w:t>
      </w:r>
      <w:r w:rsidR="00000000">
        <w:rPr>
          <w:sz w:val="24"/>
          <w:szCs w:val="24"/>
        </w:rPr>
        <w:t>l</w:t>
      </w:r>
      <w:r w:rsidR="00000000">
        <w:rPr>
          <w:spacing w:val="3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c</w:t>
      </w:r>
      <w:r w:rsidR="00000000">
        <w:rPr>
          <w:sz w:val="24"/>
          <w:szCs w:val="24"/>
        </w:rPr>
        <w:t>ourt.</w:t>
      </w:r>
    </w:p>
    <w:p w14:paraId="21C76253" w14:textId="77777777" w:rsidR="00E05D86" w:rsidRDefault="00FA4361">
      <w:pPr>
        <w:spacing w:before="20" w:line="260" w:lineRule="exact"/>
        <w:ind w:left="560" w:right="1266" w:hanging="319"/>
        <w:rPr>
          <w:sz w:val="24"/>
          <w:szCs w:val="24"/>
        </w:rPr>
      </w:pPr>
      <w:r>
        <w:pict w14:anchorId="41131E04">
          <v:shape id="_x0000_i1039" type="#_x0000_t75" style="width:10.8pt;height:12pt">
            <v:imagedata r:id="rId12" o:title=""/>
          </v:shape>
        </w:pict>
      </w:r>
      <w:r w:rsidR="00000000">
        <w:t xml:space="preserve">  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d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ti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>y t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>ft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vi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>ti</w:t>
      </w:r>
      <w:r w:rsidR="00000000">
        <w:rPr>
          <w:b/>
          <w:spacing w:val="1"/>
          <w:sz w:val="24"/>
          <w:szCs w:val="24"/>
        </w:rPr>
        <w:t>m</w:t>
      </w:r>
      <w:r w:rsidR="00000000">
        <w:rPr>
          <w:b/>
          <w:sz w:val="24"/>
          <w:szCs w:val="24"/>
        </w:rPr>
        <w:t xml:space="preserve">s </w:t>
      </w:r>
      <w:r w:rsidR="00000000">
        <w:rPr>
          <w:b/>
          <w:spacing w:val="-2"/>
          <w:sz w:val="24"/>
          <w:szCs w:val="24"/>
        </w:rPr>
        <w:t>a</w:t>
      </w:r>
      <w:r w:rsidR="00000000">
        <w:rPr>
          <w:b/>
          <w:spacing w:val="1"/>
          <w:sz w:val="24"/>
          <w:szCs w:val="24"/>
        </w:rPr>
        <w:t>n</w:t>
      </w:r>
      <w:r w:rsidR="00000000">
        <w:rPr>
          <w:b/>
          <w:sz w:val="24"/>
          <w:szCs w:val="24"/>
        </w:rPr>
        <w:t>d</w:t>
      </w:r>
      <w:r w:rsidR="00000000">
        <w:rPr>
          <w:b/>
          <w:spacing w:val="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-1"/>
          <w:sz w:val="24"/>
          <w:szCs w:val="24"/>
        </w:rPr>
        <w:t>c</w:t>
      </w:r>
      <w:r w:rsidR="00000000">
        <w:rPr>
          <w:b/>
          <w:sz w:val="24"/>
          <w:szCs w:val="24"/>
        </w:rPr>
        <w:t xml:space="preserve">tive </w:t>
      </w:r>
      <w:r w:rsidR="00000000">
        <w:rPr>
          <w:b/>
          <w:spacing w:val="1"/>
          <w:sz w:val="24"/>
          <w:szCs w:val="24"/>
        </w:rPr>
        <w:t>du</w:t>
      </w:r>
      <w:r w:rsidR="00000000">
        <w:rPr>
          <w:b/>
          <w:sz w:val="24"/>
          <w:szCs w:val="24"/>
        </w:rPr>
        <w:t xml:space="preserve">ty </w:t>
      </w:r>
      <w:r w:rsidR="00000000">
        <w:rPr>
          <w:b/>
          <w:spacing w:val="-1"/>
          <w:sz w:val="24"/>
          <w:szCs w:val="24"/>
        </w:rPr>
        <w:t>m</w:t>
      </w:r>
      <w:r w:rsidR="00000000">
        <w:rPr>
          <w:b/>
          <w:sz w:val="24"/>
          <w:szCs w:val="24"/>
        </w:rPr>
        <w:t>i</w:t>
      </w:r>
      <w:r w:rsidR="00000000">
        <w:rPr>
          <w:b/>
          <w:spacing w:val="1"/>
          <w:sz w:val="24"/>
          <w:szCs w:val="24"/>
        </w:rPr>
        <w:t>l</w:t>
      </w:r>
      <w:r w:rsidR="00000000">
        <w:rPr>
          <w:b/>
          <w:spacing w:val="3"/>
          <w:sz w:val="24"/>
          <w:szCs w:val="24"/>
        </w:rPr>
        <w:t>i</w:t>
      </w:r>
      <w:r w:rsidR="00000000">
        <w:rPr>
          <w:b/>
          <w:spacing w:val="-1"/>
          <w:sz w:val="24"/>
          <w:szCs w:val="24"/>
        </w:rPr>
        <w:t>t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-1"/>
          <w:sz w:val="24"/>
          <w:szCs w:val="24"/>
        </w:rPr>
        <w:t>r</w:t>
      </w:r>
      <w:r w:rsidR="00000000">
        <w:rPr>
          <w:b/>
          <w:sz w:val="24"/>
          <w:szCs w:val="24"/>
        </w:rPr>
        <w:t xml:space="preserve">y </w:t>
      </w:r>
      <w:r w:rsidR="00000000">
        <w:rPr>
          <w:b/>
          <w:spacing w:val="1"/>
          <w:sz w:val="24"/>
          <w:szCs w:val="24"/>
        </w:rPr>
        <w:t>p</w:t>
      </w:r>
      <w:r w:rsidR="00000000">
        <w:rPr>
          <w:b/>
          <w:spacing w:val="-1"/>
          <w:sz w:val="24"/>
          <w:szCs w:val="24"/>
        </w:rPr>
        <w:t>er</w:t>
      </w:r>
      <w:r w:rsidR="00000000">
        <w:rPr>
          <w:b/>
          <w:sz w:val="24"/>
          <w:szCs w:val="24"/>
        </w:rPr>
        <w:t>so</w:t>
      </w:r>
      <w:r w:rsidR="00000000">
        <w:rPr>
          <w:b/>
          <w:spacing w:val="1"/>
          <w:sz w:val="24"/>
          <w:szCs w:val="24"/>
        </w:rPr>
        <w:t>nn</w:t>
      </w:r>
      <w:r w:rsidR="00000000">
        <w:rPr>
          <w:b/>
          <w:spacing w:val="-1"/>
          <w:sz w:val="24"/>
          <w:szCs w:val="24"/>
        </w:rPr>
        <w:t>e</w:t>
      </w:r>
      <w:r w:rsidR="00000000">
        <w:rPr>
          <w:b/>
          <w:sz w:val="24"/>
          <w:szCs w:val="24"/>
        </w:rPr>
        <w:t xml:space="preserve">l 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>ave</w:t>
      </w:r>
      <w:r w:rsidR="00000000">
        <w:rPr>
          <w:b/>
          <w:spacing w:val="-1"/>
          <w:sz w:val="24"/>
          <w:szCs w:val="24"/>
        </w:rPr>
        <w:t xml:space="preserve"> </w:t>
      </w:r>
      <w:r w:rsidR="00000000">
        <w:rPr>
          <w:b/>
          <w:sz w:val="24"/>
          <w:szCs w:val="24"/>
        </w:rPr>
        <w:t>a</w:t>
      </w:r>
      <w:r w:rsidR="00000000">
        <w:rPr>
          <w:b/>
          <w:spacing w:val="1"/>
          <w:sz w:val="24"/>
          <w:szCs w:val="24"/>
        </w:rPr>
        <w:t>dd</w:t>
      </w:r>
      <w:r w:rsidR="00000000">
        <w:rPr>
          <w:b/>
          <w:sz w:val="24"/>
          <w:szCs w:val="24"/>
        </w:rPr>
        <w:t>iti</w:t>
      </w:r>
      <w:r w:rsidR="00000000">
        <w:rPr>
          <w:b/>
          <w:spacing w:val="-2"/>
          <w:sz w:val="24"/>
          <w:szCs w:val="24"/>
        </w:rPr>
        <w:t>o</w:t>
      </w:r>
      <w:r w:rsidR="00000000">
        <w:rPr>
          <w:b/>
          <w:spacing w:val="-1"/>
          <w:sz w:val="24"/>
          <w:szCs w:val="24"/>
        </w:rPr>
        <w:t>n</w:t>
      </w:r>
      <w:r w:rsidR="00000000">
        <w:rPr>
          <w:b/>
          <w:sz w:val="24"/>
          <w:szCs w:val="24"/>
        </w:rPr>
        <w:t>al rig</w:t>
      </w:r>
      <w:r w:rsidR="00000000">
        <w:rPr>
          <w:b/>
          <w:spacing w:val="1"/>
          <w:sz w:val="24"/>
          <w:szCs w:val="24"/>
        </w:rPr>
        <w:t>h</w:t>
      </w:r>
      <w:r w:rsidR="00000000">
        <w:rPr>
          <w:b/>
          <w:sz w:val="24"/>
          <w:szCs w:val="24"/>
        </w:rPr>
        <w:t xml:space="preserve">ts. </w:t>
      </w:r>
      <w:r w:rsidR="00000000">
        <w:rPr>
          <w:b/>
          <w:spacing w:val="2"/>
          <w:sz w:val="24"/>
          <w:szCs w:val="24"/>
        </w:rPr>
        <w:t xml:space="preserve"> </w:t>
      </w:r>
      <w:r w:rsidR="00000000">
        <w:rPr>
          <w:spacing w:val="-1"/>
          <w:sz w:val="24"/>
          <w:szCs w:val="24"/>
        </w:rPr>
        <w:t>F</w:t>
      </w:r>
      <w:r w:rsidR="00000000">
        <w:rPr>
          <w:sz w:val="24"/>
          <w:szCs w:val="24"/>
        </w:rPr>
        <w:t>or</w:t>
      </w:r>
      <w:r w:rsidR="00000000">
        <w:rPr>
          <w:spacing w:val="-1"/>
          <w:sz w:val="24"/>
          <w:szCs w:val="24"/>
        </w:rPr>
        <w:t xml:space="preserve"> 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2"/>
          <w:sz w:val="24"/>
          <w:szCs w:val="24"/>
        </w:rPr>
        <w:t>o</w:t>
      </w:r>
      <w:r w:rsidR="00000000">
        <w:rPr>
          <w:sz w:val="24"/>
          <w:szCs w:val="24"/>
        </w:rPr>
        <w:t>re info</w:t>
      </w:r>
      <w:r w:rsidR="00000000">
        <w:rPr>
          <w:spacing w:val="2"/>
          <w:sz w:val="24"/>
          <w:szCs w:val="24"/>
        </w:rPr>
        <w:t>r</w:t>
      </w:r>
      <w:r w:rsidR="00000000">
        <w:rPr>
          <w:spacing w:val="-4"/>
          <w:sz w:val="24"/>
          <w:szCs w:val="24"/>
        </w:rPr>
        <w:t>m</w:t>
      </w:r>
      <w:r w:rsidR="00000000">
        <w:rPr>
          <w:spacing w:val="-1"/>
          <w:sz w:val="24"/>
          <w:szCs w:val="24"/>
        </w:rPr>
        <w:t>a</w:t>
      </w:r>
      <w:r w:rsidR="00000000">
        <w:rPr>
          <w:sz w:val="24"/>
          <w:szCs w:val="24"/>
        </w:rPr>
        <w:t>t</w:t>
      </w:r>
      <w:r w:rsidR="00000000">
        <w:rPr>
          <w:spacing w:val="1"/>
          <w:sz w:val="24"/>
          <w:szCs w:val="24"/>
        </w:rPr>
        <w:t>i</w:t>
      </w:r>
      <w:r w:rsidR="00000000">
        <w:rPr>
          <w:sz w:val="24"/>
          <w:szCs w:val="24"/>
        </w:rPr>
        <w:t>on, visit</w:t>
      </w:r>
      <w:r w:rsidR="00000000">
        <w:rPr>
          <w:spacing w:val="1"/>
          <w:sz w:val="24"/>
          <w:szCs w:val="24"/>
        </w:rPr>
        <w:t xml:space="preserve"> </w:t>
      </w:r>
      <w:hyperlink r:id="rId17">
        <w:r w:rsidR="00000000">
          <w:rPr>
            <w:sz w:val="24"/>
            <w:szCs w:val="24"/>
            <w:u w:val="single" w:color="000000"/>
          </w:rPr>
          <w:t>w</w:t>
        </w:r>
        <w:r w:rsidR="00000000">
          <w:rPr>
            <w:spacing w:val="-1"/>
            <w:sz w:val="24"/>
            <w:szCs w:val="24"/>
            <w:u w:val="single" w:color="000000"/>
          </w:rPr>
          <w:t>w</w:t>
        </w:r>
        <w:r w:rsidR="00000000">
          <w:rPr>
            <w:sz w:val="24"/>
            <w:szCs w:val="24"/>
            <w:u w:val="single" w:color="000000"/>
          </w:rPr>
          <w:t>w.</w:t>
        </w:r>
        <w:r w:rsidR="00000000">
          <w:rPr>
            <w:spacing w:val="1"/>
            <w:sz w:val="24"/>
            <w:szCs w:val="24"/>
            <w:u w:val="single" w:color="000000"/>
          </w:rPr>
          <w:t>c</w:t>
        </w:r>
        <w:r w:rsidR="00000000">
          <w:rPr>
            <w:sz w:val="24"/>
            <w:szCs w:val="24"/>
            <w:u w:val="single" w:color="000000"/>
          </w:rPr>
          <w:t>ons</w:t>
        </w:r>
        <w:r w:rsidR="00000000">
          <w:rPr>
            <w:spacing w:val="1"/>
            <w:sz w:val="24"/>
            <w:szCs w:val="24"/>
            <w:u w:val="single" w:color="000000"/>
          </w:rPr>
          <w:t>u</w:t>
        </w:r>
        <w:r w:rsidR="00000000">
          <w:rPr>
            <w:spacing w:val="-2"/>
            <w:sz w:val="24"/>
            <w:szCs w:val="24"/>
            <w:u w:val="single" w:color="000000"/>
          </w:rPr>
          <w:t>m</w:t>
        </w:r>
        <w:r w:rsidR="00000000">
          <w:rPr>
            <w:spacing w:val="-1"/>
            <w:sz w:val="24"/>
            <w:szCs w:val="24"/>
            <w:u w:val="single" w:color="000000"/>
          </w:rPr>
          <w:t>e</w:t>
        </w:r>
        <w:r w:rsidR="00000000">
          <w:rPr>
            <w:sz w:val="24"/>
            <w:szCs w:val="24"/>
            <w:u w:val="single" w:color="000000"/>
          </w:rPr>
          <w:t>r</w:t>
        </w:r>
        <w:r w:rsidR="00000000">
          <w:rPr>
            <w:spacing w:val="-1"/>
            <w:sz w:val="24"/>
            <w:szCs w:val="24"/>
            <w:u w:val="single" w:color="000000"/>
          </w:rPr>
          <w:t>f</w:t>
        </w:r>
        <w:r w:rsidR="00000000">
          <w:rPr>
            <w:sz w:val="24"/>
            <w:szCs w:val="24"/>
            <w:u w:val="single" w:color="000000"/>
          </w:rPr>
          <w:t>in</w:t>
        </w:r>
        <w:r w:rsidR="00000000">
          <w:rPr>
            <w:spacing w:val="-1"/>
            <w:sz w:val="24"/>
            <w:szCs w:val="24"/>
            <w:u w:val="single" w:color="000000"/>
          </w:rPr>
          <w:t>a</w:t>
        </w:r>
        <w:r w:rsidR="00000000">
          <w:rPr>
            <w:spacing w:val="2"/>
            <w:sz w:val="24"/>
            <w:szCs w:val="24"/>
            <w:u w:val="single" w:color="000000"/>
          </w:rPr>
          <w:t>n</w:t>
        </w:r>
        <w:r w:rsidR="00000000">
          <w:rPr>
            <w:spacing w:val="-1"/>
            <w:sz w:val="24"/>
            <w:szCs w:val="24"/>
            <w:u w:val="single" w:color="000000"/>
          </w:rPr>
          <w:t>ce</w:t>
        </w:r>
        <w:r w:rsidR="00000000">
          <w:rPr>
            <w:sz w:val="24"/>
            <w:szCs w:val="24"/>
            <w:u w:val="single" w:color="000000"/>
          </w:rPr>
          <w:t>.gov/</w:t>
        </w:r>
        <w:r w:rsidR="00000000">
          <w:rPr>
            <w:spacing w:val="1"/>
            <w:sz w:val="24"/>
            <w:szCs w:val="24"/>
            <w:u w:val="single" w:color="000000"/>
          </w:rPr>
          <w:t>le</w:t>
        </w:r>
        <w:r w:rsidR="00000000">
          <w:rPr>
            <w:spacing w:val="-1"/>
            <w:sz w:val="24"/>
            <w:szCs w:val="24"/>
            <w:u w:val="single" w:color="000000"/>
          </w:rPr>
          <w:t>a</w:t>
        </w:r>
        <w:r w:rsidR="00000000">
          <w:rPr>
            <w:spacing w:val="2"/>
            <w:sz w:val="24"/>
            <w:szCs w:val="24"/>
            <w:u w:val="single" w:color="000000"/>
          </w:rPr>
          <w:t>r</w:t>
        </w:r>
        <w:r w:rsidR="00000000">
          <w:rPr>
            <w:sz w:val="24"/>
            <w:szCs w:val="24"/>
            <w:u w:val="single" w:color="000000"/>
          </w:rPr>
          <w:t>n</w:t>
        </w:r>
        <w:r w:rsidR="00000000">
          <w:rPr>
            <w:spacing w:val="-2"/>
            <w:sz w:val="24"/>
            <w:szCs w:val="24"/>
            <w:u w:val="single" w:color="000000"/>
          </w:rPr>
          <w:t>m</w:t>
        </w:r>
        <w:r w:rsidR="00000000">
          <w:rPr>
            <w:sz w:val="24"/>
            <w:szCs w:val="24"/>
            <w:u w:val="single" w:color="000000"/>
          </w:rPr>
          <w:t>or</w:t>
        </w:r>
        <w:r w:rsidR="00000000">
          <w:rPr>
            <w:spacing w:val="-1"/>
            <w:sz w:val="24"/>
            <w:szCs w:val="24"/>
            <w:u w:val="single" w:color="000000"/>
          </w:rPr>
          <w:t>e</w:t>
        </w:r>
        <w:r w:rsidR="00000000">
          <w:rPr>
            <w:sz w:val="24"/>
            <w:szCs w:val="24"/>
          </w:rPr>
          <w:t>.</w:t>
        </w:r>
      </w:hyperlink>
    </w:p>
    <w:p w14:paraId="7913D407" w14:textId="77777777" w:rsidR="00E05D86" w:rsidRDefault="00000000">
      <w:pPr>
        <w:spacing w:before="95"/>
        <w:ind w:left="200" w:right="557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 xml:space="preserve">ay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 sta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 th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ir 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w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ting </w:t>
      </w:r>
      <w:r>
        <w:rPr>
          <w:b/>
          <w:spacing w:val="3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w</w:t>
      </w:r>
      <w:r>
        <w:rPr>
          <w:b/>
          <w:sz w:val="24"/>
          <w:szCs w:val="24"/>
        </w:rPr>
        <w:t>s. 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so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s, you</w:t>
      </w:r>
      <w:r>
        <w:rPr>
          <w:b/>
          <w:spacing w:val="1"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ay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ts u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>w</w:t>
      </w:r>
      <w:r>
        <w:rPr>
          <w:b/>
          <w:sz w:val="24"/>
          <w:szCs w:val="24"/>
        </w:rPr>
        <w:t>.  For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ation,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 your 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local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tion 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sta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 Gene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al.  For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for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 xml:space="preserve">ation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t your </w:t>
      </w:r>
      <w:r>
        <w:rPr>
          <w:b/>
          <w:spacing w:val="-1"/>
          <w:sz w:val="24"/>
          <w:szCs w:val="24"/>
        </w:rPr>
        <w:t>fe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al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ts,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c</w:t>
      </w:r>
      <w:r>
        <w:rPr>
          <w:b/>
          <w:sz w:val="24"/>
          <w:szCs w:val="24"/>
        </w:rPr>
        <w:t>t:</w:t>
      </w:r>
    </w:p>
    <w:p w14:paraId="08BA147F" w14:textId="77777777" w:rsidR="00E05D86" w:rsidRDefault="00E05D86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041"/>
      </w:tblGrid>
      <w:tr w:rsidR="00E05D86" w14:paraId="337FDB5C" w14:textId="77777777">
        <w:trPr>
          <w:trHeight w:hRule="exact" w:val="241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FAAA" w14:textId="77777777" w:rsidR="00E05D86" w:rsidRDefault="00000000">
            <w:pPr>
              <w:spacing w:line="220" w:lineRule="exact"/>
              <w:ind w:left="1751"/>
            </w:pP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 xml:space="preserve"> B</w:t>
            </w:r>
            <w:r>
              <w:rPr>
                <w:b/>
              </w:rPr>
              <w:t>US</w:t>
            </w:r>
            <w:r>
              <w:rPr>
                <w:b/>
                <w:spacing w:val="1"/>
              </w:rPr>
              <w:t>I</w:t>
            </w:r>
            <w:r>
              <w:rPr>
                <w:b/>
              </w:rPr>
              <w:t>NESS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D443E" w14:textId="77777777" w:rsidR="00E05D86" w:rsidRDefault="00000000">
            <w:pPr>
              <w:spacing w:line="220" w:lineRule="exact"/>
              <w:ind w:left="1846" w:right="2114"/>
              <w:jc w:val="center"/>
            </w:pPr>
            <w:r>
              <w:rPr>
                <w:b/>
                <w:w w:val="99"/>
              </w:rPr>
              <w:t>C</w:t>
            </w:r>
            <w:r>
              <w:rPr>
                <w:b/>
                <w:spacing w:val="1"/>
                <w:w w:val="99"/>
              </w:rPr>
              <w:t>O</w:t>
            </w:r>
            <w:r>
              <w:rPr>
                <w:b/>
                <w:w w:val="99"/>
              </w:rPr>
              <w:t>N</w:t>
            </w:r>
            <w:r>
              <w:rPr>
                <w:b/>
                <w:spacing w:val="-1"/>
                <w:w w:val="99"/>
              </w:rPr>
              <w:t>T</w:t>
            </w:r>
            <w:r>
              <w:rPr>
                <w:b/>
                <w:w w:val="99"/>
              </w:rPr>
              <w:t>ACT</w:t>
            </w:r>
          </w:p>
        </w:tc>
      </w:tr>
      <w:tr w:rsidR="00E05D86" w14:paraId="52AC9F60" w14:textId="77777777">
        <w:trPr>
          <w:trHeight w:hRule="exact" w:val="63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0F3449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 xml:space="preserve"> w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$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14:paraId="2155A286" w14:textId="77777777" w:rsidR="00E05D86" w:rsidRDefault="00000000">
            <w:pPr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es.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48A586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4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eau</w:t>
            </w:r>
          </w:p>
          <w:p w14:paraId="17030463" w14:textId="77777777" w:rsidR="00E05D86" w:rsidRDefault="0000000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0 G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.</w:t>
            </w:r>
          </w:p>
          <w:p w14:paraId="69CC036F" w14:textId="77777777" w:rsidR="00E05D86" w:rsidRDefault="0000000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>2</w:t>
            </w:r>
          </w:p>
        </w:tc>
      </w:tr>
      <w:tr w:rsidR="00E05D86" w14:paraId="31177B36" w14:textId="77777777">
        <w:trPr>
          <w:trHeight w:hRule="exact" w:val="663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0EDA" w14:textId="77777777" w:rsidR="00E05D86" w:rsidRDefault="00000000">
            <w:pPr>
              <w:spacing w:before="82" w:line="180" w:lineRule="exact"/>
              <w:ind w:left="102" w:right="51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ffi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 xml:space="preserve"> s</w:t>
            </w:r>
            <w:r>
              <w:rPr>
                <w:spacing w:val="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so 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ou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FP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8706" w14:textId="77777777" w:rsidR="00E05D86" w:rsidRDefault="00000000">
            <w:pPr>
              <w:spacing w:before="88" w:line="180" w:lineRule="exact"/>
              <w:ind w:left="105" w:right="539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4"/>
                <w:sz w:val="16"/>
                <w:szCs w:val="16"/>
              </w:rPr>
              <w:t>u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058</w:t>
            </w:r>
            <w:r>
              <w:rPr>
                <w:sz w:val="16"/>
                <w:szCs w:val="16"/>
              </w:rPr>
              <w:t>0</w:t>
            </w:r>
          </w:p>
          <w:p w14:paraId="23B9FC79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877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382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7</w:t>
            </w:r>
          </w:p>
        </w:tc>
      </w:tr>
      <w:tr w:rsidR="00E05D86" w14:paraId="00C9A099" w14:textId="77777777">
        <w:trPr>
          <w:trHeight w:hRule="exact" w:val="263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DE8481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x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4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em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a</w:t>
            </w:r>
            <w:r>
              <w:rPr>
                <w:spacing w:val="-1"/>
                <w:sz w:val="16"/>
                <w:szCs w:val="16"/>
              </w:rPr>
              <w:t>bo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8E4A6A" w14:textId="77777777" w:rsidR="00E05D86" w:rsidRDefault="00E05D86"/>
        </w:tc>
      </w:tr>
      <w:tr w:rsidR="00E05D86" w14:paraId="2579026A" w14:textId="77777777">
        <w:trPr>
          <w:trHeight w:hRule="exact" w:val="919"/>
        </w:trPr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22CA20" w14:textId="77777777" w:rsidR="00E05D86" w:rsidRDefault="00000000">
            <w:pPr>
              <w:spacing w:before="88" w:line="180" w:lineRule="exact"/>
              <w:ind w:left="102" w:right="39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vi</w:t>
            </w:r>
            <w:r>
              <w:rPr>
                <w:spacing w:val="1"/>
                <w:sz w:val="16"/>
                <w:szCs w:val="16"/>
              </w:rPr>
              <w:t>ng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oc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 a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ig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0FE7A" w14:textId="77777777" w:rsidR="00E05D86" w:rsidRDefault="00E05D86">
            <w:pPr>
              <w:spacing w:line="100" w:lineRule="exact"/>
              <w:rPr>
                <w:sz w:val="10"/>
                <w:szCs w:val="10"/>
              </w:rPr>
            </w:pPr>
          </w:p>
          <w:p w14:paraId="701F4CE2" w14:textId="77777777" w:rsidR="00E05D86" w:rsidRDefault="0000000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ro</w:t>
            </w:r>
            <w:r>
              <w:rPr>
                <w:spacing w:val="1"/>
                <w:sz w:val="16"/>
                <w:szCs w:val="16"/>
              </w:rPr>
              <w:t>lle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urr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y</w:t>
            </w:r>
          </w:p>
          <w:p w14:paraId="7BD56DA3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p</w:t>
            </w:r>
          </w:p>
          <w:p w14:paraId="45DC0A04" w14:textId="77777777" w:rsidR="00E05D86" w:rsidRDefault="00000000">
            <w:pPr>
              <w:spacing w:before="1" w:line="180" w:lineRule="exact"/>
              <w:ind w:left="105" w:right="264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1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Su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45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pacing w:val="1"/>
                <w:sz w:val="16"/>
                <w:szCs w:val="16"/>
              </w:rPr>
              <w:t>ou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to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TX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pacing w:val="-1"/>
                <w:sz w:val="16"/>
                <w:szCs w:val="16"/>
              </w:rPr>
              <w:t>70</w:t>
            </w:r>
            <w:r>
              <w:rPr>
                <w:spacing w:val="1"/>
                <w:sz w:val="16"/>
                <w:szCs w:val="16"/>
              </w:rPr>
              <w:t>10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E05D86" w14:paraId="3967E317" w14:textId="77777777">
        <w:trPr>
          <w:trHeight w:hRule="exact" w:val="913"/>
        </w:trPr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5E5082" w14:textId="77777777" w:rsidR="00E05D86" w:rsidRDefault="00000000">
            <w:pPr>
              <w:spacing w:before="81"/>
              <w:ind w:left="102" w:right="45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es,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ig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nk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nk</w:t>
            </w:r>
            <w:r>
              <w:rPr>
                <w:sz w:val="16"/>
                <w:szCs w:val="16"/>
              </w:rPr>
              <w:t>s, 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z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Re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436750" w14:textId="77777777" w:rsidR="00E05D86" w:rsidRDefault="00000000">
            <w:pPr>
              <w:spacing w:before="85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ese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4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</w:t>
            </w:r>
          </w:p>
          <w:p w14:paraId="7BDF4AF7" w14:textId="77777777" w:rsidR="00E05D86" w:rsidRDefault="0000000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  <w:p w14:paraId="404BDCF1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in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554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</w:tr>
      <w:tr w:rsidR="00E05D86" w14:paraId="1DE5DCF6" w14:textId="77777777">
        <w:trPr>
          <w:trHeight w:hRule="exact" w:val="736"/>
        </w:trPr>
        <w:tc>
          <w:tcPr>
            <w:tcW w:w="56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7FC584" w14:textId="77777777" w:rsidR="00E05D86" w:rsidRDefault="00000000">
            <w:pPr>
              <w:spacing w:before="87" w:line="180" w:lineRule="exact"/>
              <w:ind w:left="102" w:right="597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4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m</w:t>
            </w:r>
            <w:r>
              <w:rPr>
                <w:spacing w:val="3"/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 xml:space="preserve"> 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1"/>
                <w:sz w:val="16"/>
                <w:szCs w:val="16"/>
              </w:rPr>
              <w:t>in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C942D3" w14:textId="77777777" w:rsidR="00E05D86" w:rsidRDefault="00000000">
            <w:pPr>
              <w:spacing w:before="89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1"/>
                <w:sz w:val="16"/>
                <w:szCs w:val="16"/>
              </w:rPr>
              <w:t>FD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pacing w:val="-2"/>
                <w:sz w:val="16"/>
                <w:szCs w:val="16"/>
              </w:rPr>
              <w:t>s</w:t>
            </w:r>
            <w:r>
              <w:rPr>
                <w:spacing w:val="4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</w:t>
            </w:r>
          </w:p>
          <w:p w14:paraId="2D158BBE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x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#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  <w:p w14:paraId="2E9ED1DD" w14:textId="77777777" w:rsidR="00E05D86" w:rsidRDefault="00000000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</w:p>
        </w:tc>
      </w:tr>
      <w:tr w:rsidR="00E05D86" w14:paraId="03405748" w14:textId="77777777">
        <w:trPr>
          <w:trHeight w:hRule="exact" w:val="860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7C65" w14:textId="77777777" w:rsidR="00E05D86" w:rsidRDefault="00000000">
            <w:pPr>
              <w:spacing w:before="81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FCEB" w14:textId="77777777" w:rsidR="00E05D86" w:rsidRDefault="00000000">
            <w:pPr>
              <w:spacing w:before="85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Un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4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  <w:p w14:paraId="788D8F1F" w14:textId="77777777" w:rsidR="00E05D86" w:rsidRDefault="00000000">
            <w:pPr>
              <w:spacing w:before="1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4"/>
                <w:sz w:val="16"/>
                <w:szCs w:val="16"/>
              </w:rPr>
              <w:t>u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(O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)</w:t>
            </w:r>
          </w:p>
          <w:p w14:paraId="69B88A9A" w14:textId="77777777" w:rsidR="00E05D86" w:rsidRDefault="0000000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iv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li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Ou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(D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3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O)</w:t>
            </w:r>
          </w:p>
          <w:p w14:paraId="67AA16FA" w14:textId="77777777" w:rsidR="00E05D86" w:rsidRDefault="0000000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-3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nd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</w:tr>
      <w:tr w:rsidR="00E05D86" w14:paraId="06E9BCB6" w14:textId="77777777">
        <w:trPr>
          <w:trHeight w:hRule="exact" w:val="929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0C31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A5FE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sst.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ou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&amp;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s</w:t>
            </w:r>
          </w:p>
          <w:p w14:paraId="6075EB38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vi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Pro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Div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  <w:p w14:paraId="26CDBD67" w14:textId="77777777" w:rsidR="00E05D86" w:rsidRDefault="00000000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 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n</w:t>
            </w:r>
          </w:p>
          <w:p w14:paraId="3DE7EE23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Jer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ey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Av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nu</w:t>
            </w:r>
            <w:r>
              <w:rPr>
                <w:sz w:val="16"/>
                <w:szCs w:val="16"/>
              </w:rPr>
              <w:t>e,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</w:p>
          <w:p w14:paraId="05A786C4" w14:textId="77777777" w:rsidR="00E05D86" w:rsidRDefault="00000000">
            <w:pPr>
              <w:spacing w:line="18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3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059</w:t>
            </w:r>
            <w:r>
              <w:rPr>
                <w:sz w:val="16"/>
                <w:szCs w:val="16"/>
              </w:rPr>
              <w:t>0</w:t>
            </w:r>
          </w:p>
        </w:tc>
      </w:tr>
      <w:tr w:rsidR="00E05D86" w14:paraId="145B440D" w14:textId="77777777">
        <w:trPr>
          <w:trHeight w:hRule="exact" w:val="744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94BBD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je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po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5F4A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f </w:t>
            </w:r>
            <w:r>
              <w:rPr>
                <w:spacing w:val="-1"/>
                <w:sz w:val="16"/>
                <w:szCs w:val="16"/>
              </w:rPr>
              <w:t>Pro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di</w:t>
            </w:r>
            <w:r>
              <w:rPr>
                <w:spacing w:val="1"/>
                <w:sz w:val="16"/>
                <w:szCs w:val="16"/>
              </w:rPr>
              <w:t>ng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ac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</w:p>
          <w:p w14:paraId="5FE35440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f 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n</w:t>
            </w:r>
          </w:p>
          <w:p w14:paraId="2F240832" w14:textId="77777777" w:rsidR="00E05D86" w:rsidRDefault="00000000">
            <w:pPr>
              <w:spacing w:before="3" w:line="180" w:lineRule="exact"/>
              <w:ind w:left="105" w:right="3391" w:firstLine="38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3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5 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</w:rPr>
              <w:t xml:space="preserve"> 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ee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.</w:t>
            </w:r>
            <w:r>
              <w:rPr>
                <w:spacing w:val="-3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3</w:t>
            </w:r>
          </w:p>
        </w:tc>
      </w:tr>
      <w:tr w:rsidR="00E05D86" w14:paraId="04E22E93" w14:textId="77777777">
        <w:trPr>
          <w:trHeight w:hRule="exact" w:val="195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710E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j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ct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St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1"/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E0C1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est</w:t>
            </w:r>
            <w:r>
              <w:rPr>
                <w:spacing w:val="-3"/>
                <w:sz w:val="16"/>
                <w:szCs w:val="16"/>
              </w:rPr>
              <w:t xml:space="preserve"> 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St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ky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ea</w:t>
            </w:r>
            <w:r>
              <w:rPr>
                <w:spacing w:val="-3"/>
                <w:sz w:val="16"/>
                <w:szCs w:val="16"/>
              </w:rPr>
              <w:t xml:space="preserve"> 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1"/>
                <w:sz w:val="16"/>
                <w:szCs w:val="16"/>
              </w:rPr>
              <w:t>vi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</w:p>
        </w:tc>
      </w:tr>
      <w:tr w:rsidR="00E05D86" w14:paraId="56D54ED6" w14:textId="77777777">
        <w:trPr>
          <w:trHeight w:hRule="exact" w:val="74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6470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ess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z w:val="16"/>
                <w:szCs w:val="16"/>
              </w:rPr>
              <w:t>es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0EE1" w14:textId="77777777" w:rsidR="00E05D86" w:rsidRDefault="00000000">
            <w:pPr>
              <w:spacing w:line="160" w:lineRule="exact"/>
              <w:ind w:left="10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4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1"/>
                <w:sz w:val="16"/>
                <w:szCs w:val="16"/>
              </w:rPr>
              <w:t>it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cce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s</w:t>
            </w:r>
          </w:p>
          <w:p w14:paraId="4FA2A0AF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  <w:p w14:paraId="2CFB3656" w14:textId="77777777" w:rsidR="00E05D86" w:rsidRDefault="00000000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9 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hi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S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8t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 xml:space="preserve"> Fl</w:t>
            </w:r>
            <w:r>
              <w:rPr>
                <w:spacing w:val="1"/>
                <w:sz w:val="16"/>
                <w:szCs w:val="16"/>
              </w:rPr>
              <w:t>oo</w:t>
            </w:r>
            <w:r>
              <w:rPr>
                <w:sz w:val="16"/>
                <w:szCs w:val="16"/>
              </w:rPr>
              <w:t>r</w:t>
            </w:r>
          </w:p>
          <w:p w14:paraId="3C605623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6</w:t>
            </w:r>
          </w:p>
        </w:tc>
      </w:tr>
      <w:tr w:rsidR="00E05D86" w14:paraId="185C73B3" w14:textId="77777777">
        <w:trPr>
          <w:trHeight w:hRule="exact" w:val="562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4494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 D</w:t>
            </w:r>
            <w:r>
              <w:rPr>
                <w:spacing w:val="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BDA0" w14:textId="77777777" w:rsidR="00E05D86" w:rsidRDefault="00000000">
            <w:pPr>
              <w:spacing w:line="160" w:lineRule="exact"/>
              <w:ind w:left="10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cu</w:t>
            </w:r>
            <w:r>
              <w:rPr>
                <w:spacing w:val="-1"/>
                <w:sz w:val="16"/>
                <w:szCs w:val="16"/>
              </w:rPr>
              <w:t>ri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x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  <w:p w14:paraId="5F4C977D" w14:textId="77777777" w:rsidR="00E05D86" w:rsidRDefault="00000000">
            <w:pPr>
              <w:spacing w:before="1" w:line="180" w:lineRule="exact"/>
              <w:ind w:left="105" w:right="3391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.,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.E. </w:t>
            </w: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9</w:t>
            </w:r>
          </w:p>
        </w:tc>
      </w:tr>
      <w:tr w:rsidR="00E05D86" w14:paraId="5B3EE5F3" w14:textId="77777777">
        <w:trPr>
          <w:trHeight w:hRule="exact" w:val="167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CF52F9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 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3"/>
                <w:sz w:val="16"/>
                <w:szCs w:val="16"/>
              </w:rPr>
              <w:t xml:space="preserve"> 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k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3"/>
                <w:sz w:val="16"/>
                <w:szCs w:val="16"/>
              </w:rPr>
              <w:t xml:space="preserve"> I</w:t>
            </w:r>
            <w:r>
              <w:rPr>
                <w:spacing w:val="1"/>
                <w:sz w:val="16"/>
                <w:szCs w:val="16"/>
              </w:rPr>
              <w:t>nte</w:t>
            </w:r>
            <w:r>
              <w:rPr>
                <w:spacing w:val="2"/>
                <w:sz w:val="16"/>
                <w:szCs w:val="16"/>
              </w:rPr>
              <w:t>r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AEF619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t 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4"/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ni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</w:p>
          <w:p w14:paraId="2423D62E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1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Dri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</w:p>
          <w:p w14:paraId="0DDC65ED" w14:textId="77777777" w:rsidR="00E05D86" w:rsidRDefault="00000000">
            <w:pPr>
              <w:spacing w:before="3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cLe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22</w:t>
            </w:r>
            <w:r>
              <w:rPr>
                <w:spacing w:val="-1"/>
                <w:sz w:val="16"/>
                <w:szCs w:val="16"/>
              </w:rPr>
              <w:t>10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50</w:t>
            </w:r>
            <w:r>
              <w:rPr>
                <w:spacing w:val="-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</w:p>
        </w:tc>
      </w:tr>
      <w:tr w:rsidR="00E05D86" w14:paraId="65D4A75F" w14:textId="77777777">
        <w:trPr>
          <w:trHeight w:hRule="exact" w:val="394"/>
        </w:trPr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859A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d 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ti</w:t>
            </w:r>
            <w:r>
              <w:rPr>
                <w:spacing w:val="1"/>
                <w:sz w:val="16"/>
                <w:szCs w:val="16"/>
              </w:rPr>
              <w:t>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351E" w14:textId="77777777" w:rsidR="00E05D86" w:rsidRDefault="00E05D86"/>
        </w:tc>
      </w:tr>
      <w:tr w:rsidR="00E05D86" w14:paraId="383EA5F3" w14:textId="77777777">
        <w:trPr>
          <w:trHeight w:hRule="exact" w:val="746"/>
        </w:trPr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E1CC" w14:textId="77777777" w:rsidR="00E05D86" w:rsidRDefault="00000000">
            <w:pPr>
              <w:spacing w:line="160" w:lineRule="exact"/>
              <w:ind w:left="102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anc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ed</w:t>
            </w:r>
            <w:r>
              <w:rPr>
                <w:spacing w:val="-3"/>
                <w:sz w:val="16"/>
                <w:szCs w:val="16"/>
              </w:rPr>
              <w:t xml:space="preserve"> A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135F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TC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Off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ce</w:t>
            </w:r>
            <w:r>
              <w:rPr>
                <w:spacing w:val="-3"/>
                <w:sz w:val="16"/>
                <w:szCs w:val="16"/>
              </w:rPr>
              <w:t xml:space="preserve"> f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io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-1"/>
                <w:sz w:val="16"/>
                <w:szCs w:val="16"/>
              </w:rPr>
              <w:t>wh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di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4"/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  <w:u w:val="single" w:color="000000"/>
              </w:rPr>
              <w:t>or</w:t>
            </w:r>
          </w:p>
          <w:p w14:paraId="5677E932" w14:textId="77777777" w:rsidR="00E05D86" w:rsidRDefault="00000000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4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5"/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: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u</w:t>
            </w:r>
            <w:r>
              <w:rPr>
                <w:spacing w:val="-3"/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se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3"/>
                <w:sz w:val="16"/>
                <w:szCs w:val="16"/>
              </w:rPr>
              <w:t>F</w:t>
            </w:r>
            <w:r>
              <w:rPr>
                <w:spacing w:val="1"/>
                <w:sz w:val="16"/>
                <w:szCs w:val="16"/>
              </w:rPr>
              <w:t>CR</w:t>
            </w:r>
            <w:r>
              <w:rPr>
                <w:sz w:val="16"/>
                <w:szCs w:val="16"/>
              </w:rPr>
              <w:t>A</w:t>
            </w:r>
          </w:p>
          <w:p w14:paraId="5139FA28" w14:textId="77777777" w:rsidR="00E05D86" w:rsidRDefault="00000000">
            <w:pPr>
              <w:spacing w:before="1" w:line="180" w:lineRule="exact"/>
              <w:ind w:left="105" w:right="3391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gt</w:t>
            </w:r>
            <w:r>
              <w:rPr>
                <w:spacing w:val="1"/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877</w:t>
            </w:r>
            <w:r>
              <w:rPr>
                <w:sz w:val="16"/>
                <w:szCs w:val="16"/>
              </w:rPr>
              <w:t>)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382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7</w:t>
            </w:r>
          </w:p>
        </w:tc>
      </w:tr>
    </w:tbl>
    <w:p w14:paraId="567137D0" w14:textId="77777777" w:rsidR="00E05D86" w:rsidRDefault="00E05D86">
      <w:pPr>
        <w:sectPr w:rsidR="00E05D86">
          <w:footerReference w:type="default" r:id="rId18"/>
          <w:pgSz w:w="12240" w:h="15840"/>
          <w:pgMar w:top="760" w:right="780" w:bottom="280" w:left="520" w:header="0" w:footer="624" w:gutter="0"/>
          <w:cols w:space="720"/>
        </w:sectPr>
      </w:pPr>
    </w:p>
    <w:p w14:paraId="50770CEA" w14:textId="77777777" w:rsidR="00E05D86" w:rsidRDefault="00000000">
      <w:pPr>
        <w:spacing w:before="72" w:line="240" w:lineRule="exact"/>
        <w:ind w:left="1360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  <w:u w:val="thick" w:color="000000"/>
        </w:rPr>
        <w:lastRenderedPageBreak/>
        <w:t>CAL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-1"/>
          <w:position w:val="-1"/>
          <w:sz w:val="22"/>
          <w:szCs w:val="22"/>
          <w:u w:val="thick" w:color="000000"/>
        </w:rPr>
        <w:t>F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RN</w:t>
      </w:r>
      <w:r>
        <w:rPr>
          <w:b/>
          <w:spacing w:val="1"/>
          <w:position w:val="-1"/>
          <w:sz w:val="22"/>
          <w:szCs w:val="22"/>
          <w:u w:val="thick" w:color="000000"/>
        </w:rPr>
        <w:t>IA</w:t>
      </w:r>
      <w:r>
        <w:rPr>
          <w:b/>
          <w:spacing w:val="-16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b/>
          <w:position w:val="-1"/>
          <w:sz w:val="22"/>
          <w:szCs w:val="22"/>
          <w:u w:val="thick" w:color="000000"/>
        </w:rPr>
        <w:t>I</w:t>
      </w:r>
      <w:r>
        <w:rPr>
          <w:b/>
          <w:spacing w:val="1"/>
          <w:position w:val="-1"/>
          <w:sz w:val="22"/>
          <w:szCs w:val="22"/>
          <w:u w:val="thick" w:color="000000"/>
        </w:rPr>
        <w:t>S</w:t>
      </w:r>
      <w:r>
        <w:rPr>
          <w:b/>
          <w:spacing w:val="-1"/>
          <w:position w:val="-1"/>
          <w:sz w:val="22"/>
          <w:szCs w:val="22"/>
          <w:u w:val="thick" w:color="000000"/>
        </w:rPr>
        <w:t>CL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2"/>
          <w:position w:val="-1"/>
          <w:sz w:val="22"/>
          <w:szCs w:val="22"/>
          <w:u w:val="thick" w:color="000000"/>
        </w:rPr>
        <w:t>S</w:t>
      </w:r>
      <w:r>
        <w:rPr>
          <w:b/>
          <w:spacing w:val="-1"/>
          <w:position w:val="-1"/>
          <w:sz w:val="22"/>
          <w:szCs w:val="22"/>
          <w:u w:val="thick" w:color="000000"/>
        </w:rPr>
        <w:t>UR</w:t>
      </w:r>
      <w:r>
        <w:rPr>
          <w:b/>
          <w:position w:val="-1"/>
          <w:sz w:val="22"/>
          <w:szCs w:val="22"/>
          <w:u w:val="thick" w:color="000000"/>
        </w:rPr>
        <w:t>E</w:t>
      </w:r>
      <w:r>
        <w:rPr>
          <w:b/>
          <w:spacing w:val="-15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RE</w:t>
      </w:r>
      <w:r>
        <w:rPr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b/>
          <w:spacing w:val="-1"/>
          <w:position w:val="-1"/>
          <w:sz w:val="22"/>
          <w:szCs w:val="22"/>
          <w:u w:val="thick" w:color="000000"/>
        </w:rPr>
        <w:t>ARD</w:t>
      </w:r>
      <w:r>
        <w:rPr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b/>
          <w:spacing w:val="-1"/>
          <w:position w:val="-1"/>
          <w:sz w:val="22"/>
          <w:szCs w:val="22"/>
          <w:u w:val="thick" w:color="000000"/>
        </w:rPr>
        <w:t>NG</w:t>
      </w:r>
      <w:r>
        <w:rPr>
          <w:b/>
          <w:spacing w:val="-12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B</w:t>
      </w:r>
      <w:r>
        <w:rPr>
          <w:b/>
          <w:spacing w:val="1"/>
          <w:position w:val="-1"/>
          <w:sz w:val="22"/>
          <w:szCs w:val="22"/>
          <w:u w:val="thick" w:color="000000"/>
        </w:rPr>
        <w:t>ACK</w:t>
      </w:r>
      <w:r>
        <w:rPr>
          <w:b/>
          <w:spacing w:val="2"/>
          <w:position w:val="-1"/>
          <w:sz w:val="22"/>
          <w:szCs w:val="22"/>
          <w:u w:val="thick" w:color="000000"/>
        </w:rPr>
        <w:t>G</w:t>
      </w:r>
      <w:r>
        <w:rPr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b/>
          <w:spacing w:val="-1"/>
          <w:position w:val="-1"/>
          <w:sz w:val="22"/>
          <w:szCs w:val="22"/>
          <w:u w:val="thick" w:color="000000"/>
        </w:rPr>
        <w:t>UND</w:t>
      </w:r>
      <w:r>
        <w:rPr>
          <w:b/>
          <w:spacing w:val="-17"/>
          <w:position w:val="-1"/>
          <w:sz w:val="22"/>
          <w:szCs w:val="22"/>
          <w:u w:val="thick" w:color="000000"/>
        </w:rPr>
        <w:t xml:space="preserve"> </w:t>
      </w:r>
      <w:r>
        <w:rPr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b/>
          <w:spacing w:val="1"/>
          <w:position w:val="-1"/>
          <w:sz w:val="22"/>
          <w:szCs w:val="22"/>
          <w:u w:val="thick" w:color="000000"/>
        </w:rPr>
        <w:t>H</w:t>
      </w:r>
      <w:r>
        <w:rPr>
          <w:b/>
          <w:spacing w:val="-1"/>
          <w:position w:val="-1"/>
          <w:sz w:val="22"/>
          <w:szCs w:val="22"/>
          <w:u w:val="thick" w:color="000000"/>
        </w:rPr>
        <w:t>EC</w:t>
      </w:r>
      <w:r>
        <w:rPr>
          <w:b/>
          <w:spacing w:val="1"/>
          <w:position w:val="-1"/>
          <w:sz w:val="22"/>
          <w:szCs w:val="22"/>
          <w:u w:val="thick" w:color="000000"/>
        </w:rPr>
        <w:t>KS</w:t>
      </w:r>
      <w:r>
        <w:rPr>
          <w:b/>
          <w:spacing w:val="-11"/>
          <w:position w:val="-1"/>
          <w:sz w:val="22"/>
          <w:szCs w:val="22"/>
          <w:u w:val="thick" w:color="000000"/>
        </w:rPr>
        <w:t xml:space="preserve"> </w:t>
      </w:r>
      <w:r>
        <w:rPr>
          <w:b/>
          <w:position w:val="-1"/>
          <w:sz w:val="22"/>
          <w:szCs w:val="22"/>
          <w:u w:val="thick" w:color="000000"/>
        </w:rPr>
        <w:t>D</w:t>
      </w:r>
      <w:r>
        <w:rPr>
          <w:b/>
          <w:spacing w:val="3"/>
          <w:position w:val="-1"/>
          <w:sz w:val="22"/>
          <w:szCs w:val="22"/>
          <w:u w:val="thick" w:color="000000"/>
        </w:rPr>
        <w:t>O</w:t>
      </w:r>
      <w:r>
        <w:rPr>
          <w:b/>
          <w:spacing w:val="2"/>
          <w:position w:val="-1"/>
          <w:sz w:val="22"/>
          <w:szCs w:val="22"/>
          <w:u w:val="thick" w:color="000000"/>
        </w:rPr>
        <w:t>C</w:t>
      </w:r>
      <w:r>
        <w:rPr>
          <w:b/>
          <w:spacing w:val="1"/>
          <w:position w:val="-1"/>
          <w:sz w:val="22"/>
          <w:szCs w:val="22"/>
          <w:u w:val="thick" w:color="000000"/>
        </w:rPr>
        <w:t>U</w:t>
      </w:r>
      <w:r>
        <w:rPr>
          <w:b/>
          <w:spacing w:val="6"/>
          <w:position w:val="-1"/>
          <w:sz w:val="22"/>
          <w:szCs w:val="22"/>
          <w:u w:val="thick" w:color="000000"/>
        </w:rPr>
        <w:t>M</w:t>
      </w:r>
      <w:r>
        <w:rPr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b/>
          <w:spacing w:val="3"/>
          <w:position w:val="-1"/>
          <w:sz w:val="22"/>
          <w:szCs w:val="22"/>
          <w:u w:val="thick" w:color="000000"/>
        </w:rPr>
        <w:t>NT</w:t>
      </w:r>
    </w:p>
    <w:p w14:paraId="02374B7F" w14:textId="77777777" w:rsidR="00E05D86" w:rsidRDefault="00E05D86">
      <w:pPr>
        <w:spacing w:before="7" w:line="220" w:lineRule="exact"/>
        <w:rPr>
          <w:sz w:val="22"/>
          <w:szCs w:val="22"/>
        </w:rPr>
      </w:pPr>
    </w:p>
    <w:p w14:paraId="1E57FC7D" w14:textId="77777777" w:rsidR="00E05D86" w:rsidRDefault="00000000">
      <w:pPr>
        <w:spacing w:before="29"/>
        <w:ind w:left="100" w:right="70"/>
        <w:jc w:val="both"/>
        <w:rPr>
          <w:sz w:val="22"/>
          <w:szCs w:val="22"/>
        </w:rPr>
      </w:pPr>
      <w:r>
        <w:rPr>
          <w:sz w:val="24"/>
          <w:szCs w:val="24"/>
        </w:rPr>
        <w:t>COMPANY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ces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“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pa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>y”)</w:t>
      </w:r>
      <w:r>
        <w:rPr>
          <w:b/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 or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you 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eady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4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ay con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on,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ode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g.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“C</w:t>
      </w:r>
      <w:r>
        <w:rPr>
          <w:spacing w:val="-1"/>
          <w:sz w:val="22"/>
          <w:szCs w:val="22"/>
        </w:rPr>
        <w:t>RA</w:t>
      </w:r>
      <w:r>
        <w:rPr>
          <w:spacing w:val="-2"/>
          <w:sz w:val="22"/>
          <w:szCs w:val="22"/>
        </w:rPr>
        <w:t>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chDog,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nc.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chDo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.c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y.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C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303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300,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lt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02451.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hey can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800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>1</w:t>
      </w:r>
      <w:r>
        <w:rPr>
          <w:sz w:val="22"/>
          <w:szCs w:val="22"/>
        </w:rPr>
        <w:t>5-</w:t>
      </w:r>
    </w:p>
    <w:p w14:paraId="307E077A" w14:textId="77777777" w:rsidR="00E05D86" w:rsidRDefault="00000000">
      <w:pPr>
        <w:spacing w:before="1"/>
        <w:ind w:left="100" w:right="2137"/>
        <w:jc w:val="both"/>
        <w:rPr>
          <w:sz w:val="22"/>
          <w:szCs w:val="22"/>
        </w:rPr>
      </w:pPr>
      <w:r>
        <w:rPr>
          <w:sz w:val="22"/>
          <w:szCs w:val="22"/>
        </w:rPr>
        <w:t>8498.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CRA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cy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hyperlink r:id="rId19">
        <w:r>
          <w:rPr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t</w:t>
        </w:r>
        <w:r>
          <w:rPr>
            <w:spacing w:val="1"/>
            <w:sz w:val="22"/>
            <w:szCs w:val="22"/>
          </w:rPr>
          <w:t>t</w:t>
        </w:r>
        <w:r>
          <w:rPr>
            <w:spacing w:val="-2"/>
            <w:sz w:val="22"/>
            <w:szCs w:val="22"/>
          </w:rPr>
          <w:t>p</w:t>
        </w:r>
        <w:r>
          <w:rPr>
            <w:sz w:val="22"/>
            <w:szCs w:val="22"/>
          </w:rPr>
          <w:t>s</w:t>
        </w:r>
        <w:r>
          <w:rPr>
            <w:spacing w:val="-1"/>
            <w:sz w:val="22"/>
            <w:szCs w:val="22"/>
          </w:rPr>
          <w:t>:/</w:t>
        </w:r>
        <w:r>
          <w:rPr>
            <w:spacing w:val="1"/>
            <w:sz w:val="22"/>
            <w:szCs w:val="22"/>
          </w:rPr>
          <w:t>/</w:t>
        </w:r>
        <w:r>
          <w:rPr>
            <w:spacing w:val="-1"/>
            <w:sz w:val="22"/>
            <w:szCs w:val="22"/>
          </w:rPr>
          <w:t>www</w:t>
        </w:r>
        <w:r>
          <w:rPr>
            <w:sz w:val="22"/>
            <w:szCs w:val="22"/>
          </w:rPr>
          <w:t>.c</w:t>
        </w:r>
        <w:r>
          <w:rPr>
            <w:spacing w:val="2"/>
            <w:sz w:val="22"/>
            <w:szCs w:val="22"/>
          </w:rPr>
          <w:t>r</w:t>
        </w:r>
        <w:r>
          <w:rPr>
            <w:spacing w:val="-1"/>
            <w:sz w:val="22"/>
            <w:szCs w:val="22"/>
          </w:rPr>
          <w:t>i</w:t>
        </w:r>
        <w:r>
          <w:rPr>
            <w:spacing w:val="1"/>
            <w:sz w:val="22"/>
            <w:szCs w:val="22"/>
          </w:rPr>
          <w:t>mi</w:t>
        </w:r>
        <w:r>
          <w:rPr>
            <w:spacing w:val="-2"/>
            <w:sz w:val="22"/>
            <w:szCs w:val="22"/>
          </w:rPr>
          <w:t>n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l</w:t>
        </w:r>
        <w:r>
          <w:rPr>
            <w:spacing w:val="-1"/>
            <w:sz w:val="22"/>
            <w:szCs w:val="22"/>
          </w:rPr>
          <w:t>w</w:t>
        </w:r>
        <w:r>
          <w:rPr>
            <w:spacing w:val="-2"/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t</w:t>
        </w:r>
        <w:r>
          <w:rPr>
            <w:sz w:val="22"/>
            <w:szCs w:val="22"/>
          </w:rPr>
          <w:t>ch</w:t>
        </w:r>
        <w:r>
          <w:rPr>
            <w:spacing w:val="-2"/>
            <w:sz w:val="22"/>
            <w:szCs w:val="22"/>
          </w:rPr>
          <w:t>d</w:t>
        </w:r>
        <w:r>
          <w:rPr>
            <w:sz w:val="22"/>
            <w:szCs w:val="22"/>
          </w:rPr>
          <w:t>og.c</w:t>
        </w:r>
        <w:r>
          <w:rPr>
            <w:spacing w:val="-1"/>
            <w:sz w:val="22"/>
            <w:szCs w:val="22"/>
          </w:rPr>
          <w:t>om</w:t>
        </w:r>
        <w:r>
          <w:rPr>
            <w:spacing w:val="1"/>
            <w:sz w:val="22"/>
            <w:szCs w:val="22"/>
          </w:rPr>
          <w:t>/</w:t>
        </w:r>
        <w:r>
          <w:rPr>
            <w:spacing w:val="-2"/>
            <w:sz w:val="22"/>
            <w:szCs w:val="22"/>
          </w:rPr>
          <w:t>p</w:t>
        </w:r>
        <w:r>
          <w:rPr>
            <w:spacing w:val="1"/>
            <w:sz w:val="22"/>
            <w:szCs w:val="22"/>
          </w:rPr>
          <w:t>ri</w:t>
        </w:r>
        <w:r>
          <w:rPr>
            <w:spacing w:val="-2"/>
            <w:sz w:val="22"/>
            <w:szCs w:val="22"/>
          </w:rPr>
          <w:t>v</w:t>
        </w:r>
        <w:r>
          <w:rPr>
            <w:sz w:val="22"/>
            <w:szCs w:val="22"/>
          </w:rPr>
          <w:t>a</w:t>
        </w:r>
        <w:r>
          <w:rPr>
            <w:spacing w:val="1"/>
            <w:sz w:val="22"/>
            <w:szCs w:val="22"/>
          </w:rPr>
          <w:t>c</w:t>
        </w:r>
        <w:r>
          <w:rPr>
            <w:spacing w:val="2"/>
            <w:sz w:val="22"/>
            <w:szCs w:val="22"/>
          </w:rPr>
          <w:t>y</w:t>
        </w:r>
        <w:r>
          <w:rPr>
            <w:spacing w:val="-2"/>
            <w:sz w:val="22"/>
            <w:szCs w:val="22"/>
          </w:rPr>
          <w:t>-</w:t>
        </w:r>
        <w:r>
          <w:rPr>
            <w:sz w:val="22"/>
            <w:szCs w:val="22"/>
          </w:rPr>
          <w:t>p</w:t>
        </w:r>
        <w:r>
          <w:rPr>
            <w:spacing w:val="-2"/>
            <w:sz w:val="22"/>
            <w:szCs w:val="22"/>
          </w:rPr>
          <w:t>o</w:t>
        </w:r>
        <w:r>
          <w:rPr>
            <w:spacing w:val="1"/>
            <w:sz w:val="22"/>
            <w:szCs w:val="22"/>
          </w:rPr>
          <w:t>l</w:t>
        </w:r>
        <w:r>
          <w:rPr>
            <w:spacing w:val="-1"/>
            <w:sz w:val="22"/>
            <w:szCs w:val="22"/>
          </w:rPr>
          <w:t>i</w:t>
        </w:r>
        <w:r>
          <w:rPr>
            <w:sz w:val="22"/>
            <w:szCs w:val="22"/>
          </w:rPr>
          <w:t>cy.</w:t>
        </w:r>
      </w:hyperlink>
    </w:p>
    <w:p w14:paraId="6DF1A969" w14:textId="77777777" w:rsidR="00E05D86" w:rsidRDefault="00000000">
      <w:pPr>
        <w:spacing w:line="240" w:lineRule="exact"/>
        <w:ind w:left="100" w:right="85"/>
        <w:jc w:val="both"/>
        <w:rPr>
          <w:sz w:val="22"/>
          <w:szCs w:val="22"/>
        </w:rPr>
      </w:pPr>
      <w:r>
        <w:rPr>
          <w:sz w:val="22"/>
          <w:szCs w:val="22"/>
        </w:rPr>
        <w:t>Pur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or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ode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4.5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ode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1785.2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.5,</w:t>
      </w:r>
      <w:r>
        <w:rPr>
          <w:spacing w:val="2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t</w:t>
      </w:r>
    </w:p>
    <w:p w14:paraId="6AFD1608" w14:textId="77777777" w:rsidR="00E05D86" w:rsidRDefault="00000000">
      <w:pPr>
        <w:spacing w:before="3" w:line="240" w:lineRule="exact"/>
        <w:ind w:left="100" w:right="8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 xml:space="preserve">ou,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s)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 y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u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: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</w:t>
      </w:r>
      <w:r>
        <w:rPr>
          <w:sz w:val="22"/>
          <w:szCs w:val="22"/>
        </w:rPr>
        <w:t xml:space="preserve">r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aw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-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pacing w:val="-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</w:p>
    <w:p w14:paraId="0A431889" w14:textId="77777777" w:rsidR="00E05D86" w:rsidRDefault="00E05D86">
      <w:pPr>
        <w:spacing w:before="8" w:line="240" w:lineRule="exact"/>
        <w:rPr>
          <w:sz w:val="24"/>
          <w:szCs w:val="24"/>
        </w:rPr>
      </w:pPr>
    </w:p>
    <w:p w14:paraId="4B10FB56" w14:textId="77777777" w:rsidR="00E05D86" w:rsidRDefault="00000000">
      <w:pPr>
        <w:ind w:left="2253" w:right="2314"/>
        <w:jc w:val="center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MM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Y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S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UNDE</w:t>
      </w:r>
      <w:r>
        <w:rPr>
          <w:b/>
          <w:sz w:val="22"/>
          <w:szCs w:val="22"/>
        </w:rPr>
        <w:t>R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IV</w:t>
      </w:r>
      <w:r>
        <w:rPr>
          <w:b/>
          <w:sz w:val="22"/>
          <w:szCs w:val="22"/>
        </w:rPr>
        <w:t>IL</w:t>
      </w:r>
      <w:r>
        <w:rPr>
          <w:b/>
          <w:spacing w:val="-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ECT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10"/>
          <w:sz w:val="22"/>
          <w:szCs w:val="22"/>
        </w:rPr>
        <w:t xml:space="preserve"> </w:t>
      </w:r>
      <w:r>
        <w:rPr>
          <w:b/>
          <w:spacing w:val="3"/>
          <w:w w:val="97"/>
          <w:sz w:val="22"/>
          <w:szCs w:val="22"/>
        </w:rPr>
        <w:t>1</w:t>
      </w:r>
      <w:r>
        <w:rPr>
          <w:b/>
          <w:w w:val="97"/>
          <w:sz w:val="22"/>
          <w:szCs w:val="22"/>
        </w:rPr>
        <w:t>7</w:t>
      </w:r>
      <w:r>
        <w:rPr>
          <w:b/>
          <w:spacing w:val="1"/>
          <w:w w:val="97"/>
          <w:sz w:val="22"/>
          <w:szCs w:val="22"/>
        </w:rPr>
        <w:t>8</w:t>
      </w:r>
      <w:r>
        <w:rPr>
          <w:b/>
          <w:w w:val="97"/>
          <w:sz w:val="22"/>
          <w:szCs w:val="22"/>
        </w:rPr>
        <w:t>6</w:t>
      </w:r>
      <w:r>
        <w:rPr>
          <w:b/>
          <w:spacing w:val="2"/>
          <w:w w:val="97"/>
          <w:sz w:val="22"/>
          <w:szCs w:val="22"/>
        </w:rPr>
        <w:t>.</w:t>
      </w:r>
      <w:r>
        <w:rPr>
          <w:b/>
          <w:w w:val="97"/>
          <w:sz w:val="22"/>
          <w:szCs w:val="22"/>
        </w:rPr>
        <w:t>22</w:t>
      </w:r>
    </w:p>
    <w:p w14:paraId="6586FB97" w14:textId="77777777" w:rsidR="00E05D86" w:rsidRDefault="00E05D86">
      <w:pPr>
        <w:spacing w:before="11" w:line="240" w:lineRule="exact"/>
        <w:rPr>
          <w:sz w:val="24"/>
          <w:szCs w:val="24"/>
        </w:rPr>
      </w:pPr>
    </w:p>
    <w:p w14:paraId="066EB889" w14:textId="77777777" w:rsidR="00E05D86" w:rsidRDefault="00000000">
      <w:pPr>
        <w:ind w:left="100" w:right="8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a) </w:t>
      </w:r>
      <w:r>
        <w:rPr>
          <w:b/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agen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786.10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no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son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bl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ce.</w:t>
      </w:r>
    </w:p>
    <w:p w14:paraId="60AA09BA" w14:textId="77777777" w:rsidR="00E05D86" w:rsidRDefault="00E05D86">
      <w:pPr>
        <w:spacing w:before="10" w:line="240" w:lineRule="exact"/>
        <w:rPr>
          <w:sz w:val="24"/>
          <w:szCs w:val="24"/>
        </w:rPr>
      </w:pPr>
    </w:p>
    <w:p w14:paraId="764419FB" w14:textId="77777777" w:rsidR="00E05D86" w:rsidRDefault="00000000">
      <w:pPr>
        <w:ind w:left="100" w:right="13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b)</w:t>
      </w:r>
      <w:r>
        <w:rPr>
          <w:b/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ade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ual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2DA5A43A" w14:textId="77777777" w:rsidR="00E05D86" w:rsidRDefault="00E05D86">
      <w:pPr>
        <w:spacing w:before="17" w:line="240" w:lineRule="exact"/>
        <w:rPr>
          <w:sz w:val="24"/>
          <w:szCs w:val="24"/>
        </w:rPr>
      </w:pPr>
    </w:p>
    <w:p w14:paraId="469A0A3B" w14:textId="77777777" w:rsidR="00E05D86" w:rsidRDefault="00000000">
      <w:pPr>
        <w:spacing w:line="240" w:lineRule="exact"/>
        <w:ind w:left="820" w:right="8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1) </w:t>
      </w:r>
      <w:r>
        <w:rPr>
          <w:b/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appe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on.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copy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 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exce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</w:p>
    <w:p w14:paraId="1E874603" w14:textId="77777777" w:rsidR="00E05D86" w:rsidRDefault="00E05D86">
      <w:pPr>
        <w:spacing w:before="11" w:line="240" w:lineRule="exact"/>
        <w:rPr>
          <w:sz w:val="24"/>
          <w:szCs w:val="24"/>
        </w:rPr>
      </w:pPr>
    </w:p>
    <w:p w14:paraId="4695ACFE" w14:textId="77777777" w:rsidR="00E05D86" w:rsidRDefault="00000000">
      <w:pPr>
        <w:ind w:left="820" w:right="7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2) </w:t>
      </w:r>
      <w:r>
        <w:rPr>
          <w:b/>
          <w:spacing w:val="4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akes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 sp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ee.  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 cons</w:t>
      </w:r>
      <w:r>
        <w:rPr>
          <w:spacing w:val="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 under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ngs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s.</w:t>
      </w:r>
    </w:p>
    <w:p w14:paraId="771A662F" w14:textId="77777777" w:rsidR="00E05D86" w:rsidRDefault="00E05D86">
      <w:pPr>
        <w:spacing w:before="13" w:line="240" w:lineRule="exact"/>
        <w:rPr>
          <w:sz w:val="24"/>
          <w:szCs w:val="24"/>
        </w:rPr>
      </w:pPr>
    </w:p>
    <w:p w14:paraId="4ACF1814" w14:textId="77777777" w:rsidR="00E05D86" w:rsidRDefault="00000000">
      <w:pPr>
        <w:ind w:left="820" w:right="19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3)  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ned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</w:p>
    <w:p w14:paraId="05DB8C9D" w14:textId="77777777" w:rsidR="00E05D86" w:rsidRDefault="00000000">
      <w:pPr>
        <w:spacing w:line="240" w:lineRule="exact"/>
        <w:ind w:left="820" w:right="83"/>
        <w:jc w:val="both"/>
        <w:rPr>
          <w:sz w:val="22"/>
          <w:szCs w:val="22"/>
        </w:rPr>
      </w:pPr>
      <w:r>
        <w:rPr>
          <w:sz w:val="22"/>
          <w:szCs w:val="22"/>
        </w:rPr>
        <w:t>1786.10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one,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</w:p>
    <w:p w14:paraId="52AE123D" w14:textId="77777777" w:rsidR="00E05D86" w:rsidRDefault="00000000">
      <w:pPr>
        <w:spacing w:before="3" w:line="240" w:lineRule="exact"/>
        <w:ind w:left="820" w:right="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epho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 and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ge,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epho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7AFE98A1" w14:textId="77777777" w:rsidR="00E05D86" w:rsidRDefault="00E05D86">
      <w:pPr>
        <w:spacing w:before="8" w:line="240" w:lineRule="exact"/>
        <w:rPr>
          <w:sz w:val="24"/>
          <w:szCs w:val="24"/>
        </w:rPr>
      </w:pPr>
    </w:p>
    <w:p w14:paraId="14325CF7" w14:textId="77777777" w:rsidR="00E05D86" w:rsidRDefault="00000000">
      <w:pPr>
        <w:ind w:left="100" w:right="7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c) </w:t>
      </w:r>
      <w:r>
        <w:rPr>
          <w:b/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n” as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b)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ean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 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n.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cu</w:t>
      </w:r>
      <w:r>
        <w:rPr>
          <w:spacing w:val="-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s. 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su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im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bed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bove,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ency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her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6B252899" w14:textId="77777777" w:rsidR="00E05D86" w:rsidRDefault="00E05D86">
      <w:pPr>
        <w:spacing w:before="17" w:line="240" w:lineRule="exact"/>
        <w:rPr>
          <w:sz w:val="24"/>
          <w:szCs w:val="24"/>
        </w:rPr>
      </w:pPr>
    </w:p>
    <w:p w14:paraId="0B93709E" w14:textId="77777777" w:rsidR="00E05D86" w:rsidRDefault="00000000">
      <w:pPr>
        <w:spacing w:line="240" w:lineRule="exact"/>
        <w:ind w:left="100" w:right="8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d)   </w:t>
      </w:r>
      <w:r>
        <w:rPr>
          <w:b/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nsu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  agency  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ned </w:t>
      </w:r>
      <w:r>
        <w:rPr>
          <w:spacing w:val="2"/>
          <w:sz w:val="22"/>
          <w:szCs w:val="22"/>
        </w:rPr>
        <w:t xml:space="preserve">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onnel 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er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ant</w:t>
      </w:r>
      <w:r>
        <w:rPr>
          <w:spacing w:val="-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786.10.</w:t>
      </w:r>
    </w:p>
    <w:p w14:paraId="32541AC4" w14:textId="77777777" w:rsidR="00E05D86" w:rsidRDefault="00E05D86">
      <w:pPr>
        <w:spacing w:before="11" w:line="240" w:lineRule="exact"/>
        <w:rPr>
          <w:sz w:val="24"/>
          <w:szCs w:val="24"/>
        </w:rPr>
      </w:pPr>
    </w:p>
    <w:p w14:paraId="5F93A1F9" w14:textId="77777777" w:rsidR="00E05D86" w:rsidRDefault="00000000">
      <w:pPr>
        <w:ind w:left="100" w:right="7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 xml:space="preserve">e) </w:t>
      </w:r>
      <w:r>
        <w:rPr>
          <w:b/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epo</w:t>
      </w:r>
      <w:r>
        <w:rPr>
          <w:spacing w:val="-1"/>
          <w:sz w:val="22"/>
          <w:szCs w:val="22"/>
        </w:rPr>
        <w:t>rt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nsu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henev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ual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17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6.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2.</w:t>
      </w:r>
    </w:p>
    <w:p w14:paraId="3DB9C651" w14:textId="77777777" w:rsidR="00E05D86" w:rsidRDefault="00E05D86">
      <w:pPr>
        <w:spacing w:before="11" w:line="240" w:lineRule="exact"/>
        <w:rPr>
          <w:sz w:val="24"/>
          <w:szCs w:val="24"/>
        </w:rPr>
      </w:pPr>
    </w:p>
    <w:p w14:paraId="1AF9EABE" w14:textId="77777777" w:rsidR="00E05D86" w:rsidRDefault="00000000">
      <w:pPr>
        <w:ind w:left="100" w:right="7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(f</w:t>
      </w:r>
      <w:r>
        <w:rPr>
          <w:b/>
          <w:sz w:val="22"/>
          <w:szCs w:val="22"/>
        </w:rPr>
        <w:t xml:space="preserve">)   </w:t>
      </w:r>
      <w:r>
        <w:rPr>
          <w:sz w:val="22"/>
          <w:szCs w:val="22"/>
        </w:rPr>
        <w:t>The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ne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on.  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nve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con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ency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 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onsu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ag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ncy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r’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uch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so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’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e.</w:t>
      </w:r>
    </w:p>
    <w:p w14:paraId="00AF4249" w14:textId="77777777" w:rsidR="00E05D86" w:rsidRDefault="00E05D86">
      <w:pPr>
        <w:spacing w:before="13" w:line="240" w:lineRule="exact"/>
        <w:rPr>
          <w:sz w:val="24"/>
          <w:szCs w:val="24"/>
        </w:rPr>
      </w:pPr>
    </w:p>
    <w:p w14:paraId="5E8E9407" w14:textId="77777777" w:rsidR="00E05D86" w:rsidRDefault="00000000">
      <w:pPr>
        <w:ind w:left="1564" w:right="1630"/>
        <w:jc w:val="center"/>
        <w:rPr>
          <w:sz w:val="22"/>
          <w:szCs w:val="22"/>
        </w:rPr>
        <w:sectPr w:rsidR="00E05D86">
          <w:footerReference w:type="default" r:id="rId20"/>
          <w:pgSz w:w="12240" w:h="15840"/>
          <w:pgMar w:top="500" w:right="560" w:bottom="280" w:left="620" w:header="0" w:footer="624" w:gutter="0"/>
          <w:cols w:space="720"/>
        </w:sect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DE</w:t>
      </w:r>
      <w:r>
        <w:rPr>
          <w:b/>
          <w:sz w:val="22"/>
          <w:szCs w:val="22"/>
        </w:rPr>
        <w:t>R</w:t>
      </w:r>
      <w:r>
        <w:rPr>
          <w:b/>
          <w:spacing w:val="-1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TH</w:t>
      </w:r>
      <w:r>
        <w:rPr>
          <w:b/>
          <w:sz w:val="22"/>
          <w:szCs w:val="22"/>
        </w:rPr>
        <w:t>IS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CU</w:t>
      </w:r>
      <w:r>
        <w:rPr>
          <w:b/>
          <w:sz w:val="22"/>
          <w:szCs w:val="22"/>
        </w:rPr>
        <w:t>ME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T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z w:val="22"/>
          <w:szCs w:val="22"/>
        </w:rPr>
        <w:t>IS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1"/>
          <w:sz w:val="22"/>
          <w:szCs w:val="22"/>
        </w:rPr>
        <w:t>TENT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NALL</w:t>
      </w:r>
      <w:r>
        <w:rPr>
          <w:b/>
          <w:sz w:val="22"/>
          <w:szCs w:val="22"/>
        </w:rPr>
        <w:t>Y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E</w:t>
      </w:r>
      <w:r>
        <w:rPr>
          <w:b/>
          <w:sz w:val="22"/>
          <w:szCs w:val="22"/>
        </w:rPr>
        <w:t>FT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w w:val="97"/>
          <w:sz w:val="22"/>
          <w:szCs w:val="22"/>
        </w:rPr>
        <w:t>B</w:t>
      </w:r>
      <w:r>
        <w:rPr>
          <w:b/>
          <w:spacing w:val="3"/>
          <w:w w:val="97"/>
          <w:sz w:val="22"/>
          <w:szCs w:val="22"/>
        </w:rPr>
        <w:t>L</w:t>
      </w:r>
      <w:r>
        <w:rPr>
          <w:b/>
          <w:w w:val="97"/>
          <w:sz w:val="22"/>
          <w:szCs w:val="22"/>
        </w:rPr>
        <w:t>ANK</w:t>
      </w:r>
    </w:p>
    <w:p w14:paraId="1ED1C283" w14:textId="77777777" w:rsidR="00E05D86" w:rsidRDefault="00000000">
      <w:pPr>
        <w:spacing w:before="72"/>
        <w:ind w:left="3705" w:right="368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(</w:t>
      </w:r>
      <w:r>
        <w:rPr>
          <w:b/>
          <w:spacing w:val="-1"/>
          <w:sz w:val="22"/>
          <w:szCs w:val="22"/>
        </w:rPr>
        <w:t>NE</w:t>
      </w:r>
      <w:r>
        <w:rPr>
          <w:b/>
          <w:sz w:val="22"/>
          <w:szCs w:val="22"/>
        </w:rPr>
        <w:t>W</w:t>
      </w:r>
      <w:r>
        <w:rPr>
          <w:b/>
          <w:spacing w:val="-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Y</w:t>
      </w:r>
      <w:r>
        <w:rPr>
          <w:b/>
          <w:spacing w:val="1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K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NT</w:t>
      </w:r>
      <w:r>
        <w:rPr>
          <w:b/>
          <w:sz w:val="22"/>
          <w:szCs w:val="22"/>
        </w:rPr>
        <w:t>S</w:t>
      </w:r>
      <w:r>
        <w:rPr>
          <w:b/>
          <w:spacing w:val="-12"/>
          <w:sz w:val="22"/>
          <w:szCs w:val="22"/>
        </w:rPr>
        <w:t xml:space="preserve"> </w:t>
      </w:r>
      <w:r>
        <w:rPr>
          <w:b/>
          <w:spacing w:val="3"/>
          <w:w w:val="97"/>
          <w:sz w:val="22"/>
          <w:szCs w:val="22"/>
        </w:rPr>
        <w:t>ON</w:t>
      </w:r>
      <w:r>
        <w:rPr>
          <w:b/>
          <w:w w:val="97"/>
          <w:sz w:val="22"/>
          <w:szCs w:val="22"/>
        </w:rPr>
        <w:t>L</w:t>
      </w:r>
      <w:r>
        <w:rPr>
          <w:b/>
          <w:spacing w:val="1"/>
          <w:w w:val="97"/>
          <w:sz w:val="22"/>
          <w:szCs w:val="22"/>
        </w:rPr>
        <w:t>Y)</w:t>
      </w:r>
    </w:p>
    <w:p w14:paraId="701FE518" w14:textId="77777777" w:rsidR="00E05D86" w:rsidRDefault="00000000">
      <w:pPr>
        <w:spacing w:line="240" w:lineRule="exact"/>
        <w:ind w:left="2589" w:right="2575"/>
        <w:jc w:val="center"/>
        <w:rPr>
          <w:sz w:val="22"/>
          <w:szCs w:val="22"/>
        </w:rPr>
        <w:sectPr w:rsidR="00E05D86">
          <w:pgSz w:w="12240" w:h="15840"/>
          <w:pgMar w:top="500" w:right="640" w:bottom="280" w:left="620" w:header="0" w:footer="624" w:gutter="0"/>
          <w:cols w:space="720"/>
        </w:sectPr>
      </w:pPr>
      <w:r>
        <w:rPr>
          <w:b/>
          <w:spacing w:val="-1"/>
          <w:position w:val="-1"/>
          <w:sz w:val="22"/>
          <w:szCs w:val="22"/>
        </w:rPr>
        <w:t>ART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1"/>
          <w:position w:val="-1"/>
          <w:sz w:val="22"/>
          <w:szCs w:val="22"/>
        </w:rPr>
        <w:t>CL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10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2</w:t>
      </w:r>
      <w:r>
        <w:rPr>
          <w:b/>
          <w:position w:val="-1"/>
          <w:sz w:val="22"/>
          <w:szCs w:val="22"/>
        </w:rPr>
        <w:t>3</w:t>
      </w:r>
      <w:r>
        <w:rPr>
          <w:b/>
          <w:spacing w:val="1"/>
          <w:position w:val="-1"/>
          <w:sz w:val="22"/>
          <w:szCs w:val="22"/>
        </w:rPr>
        <w:t>-</w:t>
      </w:r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,</w:t>
      </w:r>
      <w:r>
        <w:rPr>
          <w:b/>
          <w:spacing w:val="-5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NE</w:t>
      </w:r>
      <w:r>
        <w:rPr>
          <w:b/>
          <w:position w:val="-1"/>
          <w:sz w:val="22"/>
          <w:szCs w:val="22"/>
        </w:rPr>
        <w:t>W</w:t>
      </w:r>
      <w:r>
        <w:rPr>
          <w:b/>
          <w:spacing w:val="-4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YO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-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TAT</w:t>
      </w:r>
      <w:r>
        <w:rPr>
          <w:b/>
          <w:position w:val="-1"/>
          <w:sz w:val="22"/>
          <w:szCs w:val="22"/>
        </w:rPr>
        <w:t>E</w:t>
      </w:r>
      <w:r>
        <w:rPr>
          <w:b/>
          <w:spacing w:val="-8"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1"/>
          <w:position w:val="-1"/>
          <w:sz w:val="22"/>
          <w:szCs w:val="22"/>
        </w:rPr>
        <w:t>RR</w:t>
      </w:r>
      <w:r>
        <w:rPr>
          <w:b/>
          <w:spacing w:val="2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C</w:t>
      </w:r>
      <w:r>
        <w:rPr>
          <w:b/>
          <w:spacing w:val="1"/>
          <w:position w:val="-1"/>
          <w:sz w:val="22"/>
          <w:szCs w:val="22"/>
        </w:rPr>
        <w:t>T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-15"/>
          <w:position w:val="-1"/>
          <w:sz w:val="22"/>
          <w:szCs w:val="22"/>
        </w:rPr>
        <w:t xml:space="preserve"> </w:t>
      </w:r>
      <w:r>
        <w:rPr>
          <w:b/>
          <w:spacing w:val="1"/>
          <w:w w:val="97"/>
          <w:position w:val="-1"/>
          <w:sz w:val="22"/>
          <w:szCs w:val="22"/>
        </w:rPr>
        <w:t>LAW</w:t>
      </w:r>
    </w:p>
    <w:p w14:paraId="12A4AAD4" w14:textId="77777777" w:rsidR="00E05D86" w:rsidRDefault="00000000">
      <w:pPr>
        <w:spacing w:before="5"/>
        <w:ind w:left="100" w:right="730"/>
      </w:pPr>
      <w:r>
        <w:pict w14:anchorId="15735566">
          <v:group id="_x0000_s2055" style="position:absolute;left:0;text-align:left;margin-left:30.05pt;margin-top:53.8pt;width:551.9pt;height:611.05pt;z-index:-251657728;mso-position-horizontal-relative:page;mso-position-vertical-relative:page" coordorigin="601,1076" coordsize="11038,12221">
            <v:shape id="_x0000_s2061" style="position:absolute;left:607;top:1087;width:11026;height:0" coordorigin="607,1087" coordsize="11026,0" path="m607,1087r11026,e" filled="f" strokeweight=".58pt">
              <v:path arrowok="t"/>
            </v:shape>
            <v:shape id="_x0000_s2060" style="position:absolute;left:612;top:1082;width:0;height:12209" coordorigin="612,1082" coordsize="0,12209" path="m612,1082r,12209e" filled="f" strokeweight=".58pt">
              <v:path arrowok="t"/>
            </v:shape>
            <v:shape id="_x0000_s2059" style="position:absolute;left:607;top:13286;width:5508;height:0" coordorigin="607,13286" coordsize="5508,0" path="m607,13286r5508,e" filled="f" strokeweight=".58pt">
              <v:path arrowok="t"/>
            </v:shape>
            <v:shape id="_x0000_s2058" style="position:absolute;left:6120;top:1092;width:0;height:12199" coordorigin="6120,1092" coordsize="0,12199" path="m6120,1092r,12199e" filled="f" strokeweight=".58pt">
              <v:path arrowok="t"/>
            </v:shape>
            <v:shape id="_x0000_s2057" style="position:absolute;left:6125;top:13286;width:5498;height:0" coordorigin="6125,13286" coordsize="5498,0" path="m6125,13286r5498,e" filled="f" strokeweight=".58pt">
              <v:path arrowok="t"/>
            </v:shape>
            <v:shape id="_x0000_s2056" style="position:absolute;left:11628;top:1082;width:0;height:12209" coordorigin="11628,1082" coordsize="0,12209" path="m11628,1082r,12209e" filled="f" strokeweight=".20464mm">
              <v:path arrowok="t"/>
            </v:shape>
            <w10:wrap anchorx="page" anchory="page"/>
          </v:group>
        </w:pict>
      </w:r>
      <w:r>
        <w:rPr>
          <w:b/>
        </w:rPr>
        <w:t>§</w:t>
      </w:r>
      <w:r>
        <w:rPr>
          <w:b/>
          <w:spacing w:val="50"/>
        </w:rPr>
        <w:t xml:space="preserve"> </w:t>
      </w:r>
      <w:r>
        <w:rPr>
          <w:b/>
          <w:spacing w:val="2"/>
        </w:rPr>
        <w:t>7</w:t>
      </w:r>
      <w:r>
        <w:rPr>
          <w:b/>
          <w:spacing w:val="1"/>
        </w:rPr>
        <w:t>50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e</w:t>
      </w:r>
      <w:r>
        <w:rPr>
          <w:b/>
          <w:spacing w:val="1"/>
        </w:rPr>
        <w:t>f</w:t>
      </w:r>
      <w:r>
        <w:rPr>
          <w:b/>
        </w:rPr>
        <w:t>in</w:t>
      </w:r>
      <w:r>
        <w:rPr>
          <w:b/>
          <w:spacing w:val="-1"/>
        </w:rPr>
        <w:t>i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</w:t>
      </w:r>
      <w:r>
        <w:t>.</w:t>
      </w:r>
      <w:r>
        <w:rPr>
          <w:spacing w:val="3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purpo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4"/>
        </w:rPr>
        <w:t xml:space="preserve"> </w:t>
      </w:r>
      <w:r>
        <w:rPr>
          <w:spacing w:val="1"/>
        </w:rPr>
        <w:t>th</w:t>
      </w:r>
      <w:r>
        <w:t xml:space="preserve">e </w:t>
      </w:r>
      <w:r>
        <w:rPr>
          <w:spacing w:val="1"/>
        </w:rPr>
        <w:t>fo</w:t>
      </w:r>
      <w:r>
        <w:t>ll</w:t>
      </w:r>
      <w:r>
        <w:rPr>
          <w:spacing w:val="1"/>
        </w:rPr>
        <w:t>o</w:t>
      </w:r>
      <w:r>
        <w:t>wi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>ll</w:t>
      </w:r>
      <w:r>
        <w:rPr>
          <w:spacing w:val="1"/>
        </w:rPr>
        <w:t>o</w:t>
      </w:r>
      <w:r>
        <w:t>wi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rPr>
          <w:spacing w:val="-1"/>
        </w:rPr>
        <w:t>s:</w:t>
      </w:r>
    </w:p>
    <w:p w14:paraId="523A4A13" w14:textId="77777777" w:rsidR="00E05D86" w:rsidRDefault="00000000">
      <w:pPr>
        <w:spacing w:before="1" w:line="220" w:lineRule="exact"/>
        <w:ind w:left="100" w:right="376"/>
      </w:pPr>
      <w:r>
        <w:rPr>
          <w:spacing w:val="1"/>
        </w:rPr>
        <w:t>(1</w:t>
      </w:r>
      <w:r>
        <w:t>)</w:t>
      </w:r>
      <w:r>
        <w:rPr>
          <w:spacing w:val="50"/>
        </w:rPr>
        <w:t xml:space="preserve"> </w:t>
      </w:r>
      <w:r>
        <w:t>“P</w:t>
      </w:r>
      <w:r>
        <w:rPr>
          <w:spacing w:val="1"/>
        </w:rPr>
        <w:t>ub</w:t>
      </w:r>
      <w:r>
        <w:t>lic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y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an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>ate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b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rPr>
          <w:spacing w:val="1"/>
        </w:rPr>
        <w:t>o</w:t>
      </w:r>
      <w:r>
        <w:t>n 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"/>
        </w:rPr>
        <w:t>o</w:t>
      </w:r>
      <w:r>
        <w:rPr>
          <w:spacing w:val="1"/>
        </w:rPr>
        <w:t>f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s</w:t>
      </w:r>
      <w:r>
        <w:t>tate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l</w:t>
      </w:r>
      <w:r>
        <w:rPr>
          <w:spacing w:val="1"/>
        </w:rPr>
        <w:t>o</w:t>
      </w:r>
      <w:r>
        <w:t>cal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rPr>
          <w:spacing w:val="-2"/>
        </w:rPr>
        <w:t>c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2"/>
        </w:rPr>
        <w:t>a</w:t>
      </w:r>
      <w:r>
        <w:rPr>
          <w:spacing w:val="1"/>
        </w:rPr>
        <w:t>r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mi</w:t>
      </w:r>
      <w:r>
        <w:rPr>
          <w:spacing w:val="-1"/>
        </w:rPr>
        <w:t>ss</w:t>
      </w:r>
      <w:r>
        <w:t>i</w:t>
      </w:r>
      <w:r>
        <w:rPr>
          <w:spacing w:val="1"/>
        </w:rPr>
        <w:t>on</w:t>
      </w:r>
      <w:r>
        <w:t>.</w:t>
      </w:r>
    </w:p>
    <w:p w14:paraId="2138AA8C" w14:textId="77777777" w:rsidR="00E05D86" w:rsidRDefault="00000000">
      <w:pPr>
        <w:spacing w:line="200" w:lineRule="exact"/>
        <w:ind w:left="100" w:right="-30"/>
      </w:pPr>
      <w:r>
        <w:rPr>
          <w:spacing w:val="1"/>
        </w:rPr>
        <w:t>(2</w:t>
      </w:r>
      <w:r>
        <w:t>)</w:t>
      </w:r>
      <w:r>
        <w:rPr>
          <w:spacing w:val="47"/>
        </w:rPr>
        <w:t xml:space="preserve"> </w:t>
      </w:r>
      <w:r>
        <w:t>“P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v</w:t>
      </w:r>
      <w:r>
        <w:t>ate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t>e</w:t>
      </w:r>
      <w:r>
        <w:rPr>
          <w:spacing w:val="1"/>
        </w:rPr>
        <w:t>r</w:t>
      </w:r>
      <w:r>
        <w:t>”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2"/>
        </w:rPr>
        <w:t>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ati</w:t>
      </w:r>
      <w:r>
        <w:rPr>
          <w:spacing w:val="1"/>
        </w:rPr>
        <w:t>on,</w:t>
      </w:r>
    </w:p>
    <w:p w14:paraId="15F38910" w14:textId="77777777" w:rsidR="00E05D86" w:rsidRDefault="00000000">
      <w:pPr>
        <w:ind w:left="100" w:right="397"/>
      </w:pPr>
      <w:r>
        <w:t>la</w:t>
      </w:r>
      <w:r>
        <w:rPr>
          <w:spacing w:val="1"/>
        </w:rPr>
        <w:t>bo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rg</w:t>
      </w:r>
      <w:r>
        <w:t>a</w:t>
      </w:r>
      <w:r>
        <w:rPr>
          <w:spacing w:val="1"/>
        </w:rPr>
        <w:t>n</w:t>
      </w:r>
      <w:r>
        <w:t>iz</w:t>
      </w:r>
      <w:r>
        <w:rPr>
          <w:spacing w:val="1"/>
        </w:rPr>
        <w:t>a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t>s</w:t>
      </w:r>
      <w:r>
        <w:rPr>
          <w:spacing w:val="-7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m</w:t>
      </w:r>
      <w:r>
        <w:rPr>
          <w:spacing w:val="1"/>
        </w:rPr>
        <w:t>or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-1"/>
        </w:rPr>
        <w:t>s.</w:t>
      </w:r>
    </w:p>
    <w:p w14:paraId="3ADDFA3D" w14:textId="77777777" w:rsidR="00E05D86" w:rsidRDefault="00000000">
      <w:pPr>
        <w:spacing w:before="1" w:line="220" w:lineRule="exact"/>
        <w:ind w:left="100" w:right="69"/>
      </w:pPr>
      <w:r>
        <w:rPr>
          <w:spacing w:val="1"/>
        </w:rPr>
        <w:t>(3</w:t>
      </w:r>
      <w:r>
        <w:t>)</w:t>
      </w:r>
      <w:r>
        <w:rPr>
          <w:spacing w:val="50"/>
        </w:rPr>
        <w:t xml:space="preserve"> </w:t>
      </w:r>
      <w:r>
        <w:t>“Di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l</w:t>
      </w:r>
      <w:r>
        <w:t>ati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”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t>ea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1"/>
        </w:rPr>
        <w:t>ur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al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du</w:t>
      </w:r>
      <w:r>
        <w:t>ct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onv</w:t>
      </w:r>
      <w:r>
        <w:t>icted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</w:p>
    <w:p w14:paraId="70D5BE50" w14:textId="77777777" w:rsidR="00E05D86" w:rsidRDefault="00000000">
      <w:pPr>
        <w:spacing w:line="200" w:lineRule="exact"/>
        <w:ind w:left="100"/>
      </w:pPr>
      <w:r>
        <w:rPr>
          <w:spacing w:val="1"/>
        </w:rPr>
        <w:t>o</w:t>
      </w:r>
      <w:r>
        <w:t xml:space="preserve">n 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tn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ab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e</w:t>
      </w:r>
      <w:r>
        <w:rPr>
          <w:spacing w:val="1"/>
        </w:rPr>
        <w:t>rfor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</w:p>
    <w:p w14:paraId="52F30031" w14:textId="77777777" w:rsidR="00E05D86" w:rsidRDefault="00000000">
      <w:pPr>
        <w:ind w:left="100" w:right="102"/>
      </w:pPr>
      <w:r>
        <w:rPr>
          <w:spacing w:val="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1"/>
        </w:rPr>
        <w:t>r</w:t>
      </w:r>
      <w:r>
        <w:t>ily</w:t>
      </w:r>
      <w:r>
        <w:rPr>
          <w:spacing w:val="-8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l</w:t>
      </w:r>
      <w:r>
        <w:t>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op</w:t>
      </w:r>
      <w:r>
        <w:rPr>
          <w:spacing w:val="-1"/>
        </w:rPr>
        <w:t>p</w:t>
      </w:r>
      <w:r>
        <w:rPr>
          <w:spacing w:val="1"/>
        </w:rPr>
        <w:t>or</w:t>
      </w:r>
      <w:r>
        <w:t>t</w:t>
      </w:r>
      <w:r>
        <w:rPr>
          <w:spacing w:val="1"/>
        </w:rPr>
        <w:t>un</w:t>
      </w:r>
      <w:r>
        <w:t>i</w:t>
      </w:r>
      <w:r>
        <w:rPr>
          <w:spacing w:val="-3"/>
        </w:rPr>
        <w:t>t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 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qu</w:t>
      </w:r>
      <w: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on</w:t>
      </w:r>
      <w:r>
        <w:t>.</w:t>
      </w:r>
    </w:p>
    <w:p w14:paraId="4F5B3ED4" w14:textId="77777777" w:rsidR="00E05D86" w:rsidRDefault="00000000">
      <w:pPr>
        <w:spacing w:before="1" w:line="220" w:lineRule="exact"/>
        <w:ind w:left="100" w:right="201"/>
      </w:pPr>
      <w:r>
        <w:rPr>
          <w:spacing w:val="1"/>
        </w:rPr>
        <w:t>(4</w:t>
      </w:r>
      <w:r>
        <w:t>)</w:t>
      </w:r>
      <w:r>
        <w:rPr>
          <w:spacing w:val="50"/>
        </w:rPr>
        <w:t xml:space="preserve"> </w:t>
      </w:r>
      <w:r>
        <w:t>“Lice</w:t>
      </w:r>
      <w:r>
        <w:rPr>
          <w:spacing w:val="2"/>
        </w:rPr>
        <w:t>n</w:t>
      </w:r>
      <w:r>
        <w:rPr>
          <w:spacing w:val="-1"/>
        </w:rPr>
        <w:t>s</w:t>
      </w:r>
      <w:r>
        <w:t>e”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ific</w:t>
      </w:r>
      <w:r>
        <w:rPr>
          <w:spacing w:val="1"/>
        </w:rPr>
        <w:t>a</w:t>
      </w:r>
      <w:r>
        <w:t>te,</w:t>
      </w:r>
      <w:r>
        <w:rPr>
          <w:spacing w:val="-7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q</w:t>
      </w:r>
      <w:r>
        <w:rPr>
          <w:spacing w:val="1"/>
        </w:rPr>
        <w:t>u</w:t>
      </w:r>
      <w:r>
        <w:t>ired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tate,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lit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</w:t>
      </w:r>
    </w:p>
    <w:p w14:paraId="7A861B7C" w14:textId="77777777" w:rsidR="00E05D86" w:rsidRDefault="00000000">
      <w:pPr>
        <w:spacing w:line="200" w:lineRule="exact"/>
        <w:ind w:left="100"/>
      </w:pPr>
      <w:r>
        <w:rPr>
          <w:spacing w:val="-1"/>
        </w:rPr>
        <w:t>s</w:t>
      </w:r>
      <w:r>
        <w:rPr>
          <w:spacing w:val="1"/>
        </w:rPr>
        <w:t>ubd</w:t>
      </w:r>
      <w:r>
        <w:rPr>
          <w:spacing w:val="-3"/>
        </w:rPr>
        <w:t>i</w:t>
      </w:r>
      <w:r>
        <w:rPr>
          <w:spacing w:val="2"/>
        </w:rPr>
        <w:t>v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tali</w:t>
      </w:r>
      <w:r>
        <w:rPr>
          <w:spacing w:val="2"/>
        </w:rPr>
        <w:t>ti</w:t>
      </w:r>
      <w:r>
        <w:t>es</w:t>
      </w:r>
      <w:r>
        <w:rPr>
          <w:spacing w:val="-1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</w:t>
      </w:r>
      <w:r>
        <w:rPr>
          <w:spacing w:val="3"/>
        </w:rPr>
        <w:t>o</w:t>
      </w:r>
      <w:r>
        <w:rPr>
          <w:spacing w:val="1"/>
        </w:rPr>
        <w:t>nd</w:t>
      </w:r>
      <w:r>
        <w:t>ition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t>law</w:t>
      </w:r>
      <w:r>
        <w:rPr>
          <w:spacing w:val="1"/>
        </w:rPr>
        <w:t>f</w:t>
      </w:r>
      <w:r>
        <w:rPr>
          <w:spacing w:val="-1"/>
        </w:rPr>
        <w:t>u</w:t>
      </w:r>
      <w:r>
        <w:t>l</w:t>
      </w:r>
    </w:p>
    <w:p w14:paraId="05D96766" w14:textId="77777777" w:rsidR="00E05D86" w:rsidRDefault="00000000">
      <w:pPr>
        <w:spacing w:line="220" w:lineRule="exact"/>
        <w:ind w:left="100"/>
      </w:pP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c</w:t>
      </w:r>
      <w:r>
        <w:t>c</w:t>
      </w:r>
      <w:r>
        <w:rPr>
          <w:spacing w:val="1"/>
        </w:rPr>
        <w:t>up</w:t>
      </w:r>
      <w:r>
        <w:t>at</w:t>
      </w:r>
      <w:r>
        <w:rPr>
          <w:spacing w:val="-2"/>
        </w:rPr>
        <w:t>i</w:t>
      </w:r>
      <w:r>
        <w:rPr>
          <w:spacing w:val="1"/>
        </w:rPr>
        <w:t>on</w:t>
      </w:r>
      <w:r>
        <w:t>,</w:t>
      </w:r>
      <w:r>
        <w:rPr>
          <w:spacing w:val="-10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vo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,</w:t>
      </w:r>
    </w:p>
    <w:p w14:paraId="00607792" w14:textId="77777777" w:rsidR="00E05D86" w:rsidRDefault="00000000">
      <w:pPr>
        <w:spacing w:before="1"/>
        <w:ind w:left="100" w:right="67"/>
      </w:pP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t>es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p</w:t>
      </w:r>
      <w:r>
        <w:rPr>
          <w:spacing w:val="1"/>
        </w:rPr>
        <w:t>rof</w:t>
      </w:r>
      <w:r>
        <w:t>es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on</w:t>
      </w:r>
      <w:r>
        <w:t>.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ho</w:t>
      </w:r>
      <w:r>
        <w:t>we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“lic</w:t>
      </w:r>
      <w:r>
        <w:rPr>
          <w:spacing w:val="1"/>
        </w:rPr>
        <w:t>en</w:t>
      </w:r>
      <w:r>
        <w:rPr>
          <w:spacing w:val="-1"/>
        </w:rPr>
        <w:t>s</w:t>
      </w:r>
      <w:r>
        <w:t>e”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 xml:space="preserve">all </w:t>
      </w:r>
      <w:r>
        <w:rPr>
          <w:spacing w:val="1"/>
        </w:rPr>
        <w:t>no</w:t>
      </w:r>
      <w:r>
        <w:t>t,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purpo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lic</w:t>
      </w:r>
      <w:r>
        <w:rPr>
          <w:spacing w:val="1"/>
        </w:rPr>
        <w:t>en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 xml:space="preserve">it to </w:t>
      </w:r>
      <w:r>
        <w:rPr>
          <w:spacing w:val="1"/>
        </w:rPr>
        <w:t>o</w:t>
      </w:r>
      <w:r>
        <w:t>w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e</w:t>
      </w:r>
      <w:r>
        <w:rPr>
          <w:spacing w:val="-1"/>
        </w:rPr>
        <w:t>ss</w:t>
      </w:r>
      <w:r>
        <w:t>,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r</w:t>
      </w:r>
      <w:r>
        <w:rPr>
          <w:spacing w:val="-2"/>
        </w:rPr>
        <w:t>r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ire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iv</w:t>
      </w:r>
      <w:r>
        <w:t>e,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l,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dg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r</w:t>
      </w:r>
      <w:r>
        <w:t>ifle,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1"/>
        </w:rPr>
        <w:t>gu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ir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4"/>
        </w:rPr>
        <w:t>m</w:t>
      </w:r>
      <w:r>
        <w:t>.</w:t>
      </w:r>
    </w:p>
    <w:p w14:paraId="0FD7C268" w14:textId="77777777" w:rsidR="00E05D86" w:rsidRDefault="00000000">
      <w:pPr>
        <w:ind w:left="100" w:right="-5"/>
      </w:pPr>
      <w:r>
        <w:rPr>
          <w:spacing w:val="1"/>
        </w:rPr>
        <w:t>(5</w:t>
      </w:r>
      <w:r>
        <w:t>)</w:t>
      </w:r>
      <w:r>
        <w:rPr>
          <w:spacing w:val="50"/>
        </w:rPr>
        <w:t xml:space="preserve"> </w:t>
      </w:r>
      <w:r>
        <w:t>“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ym</w:t>
      </w:r>
      <w:r>
        <w:t>e</w:t>
      </w:r>
      <w:r>
        <w:rPr>
          <w:spacing w:val="1"/>
        </w:rPr>
        <w:t>n</w:t>
      </w:r>
      <w:r>
        <w:t>t”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1"/>
        </w:rPr>
        <w:t>up</w:t>
      </w:r>
      <w:r>
        <w:t>ati</w:t>
      </w:r>
      <w:r>
        <w:rPr>
          <w:spacing w:val="2"/>
        </w:rPr>
        <w:t>o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vo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rPr>
          <w:spacing w:val="-2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du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-10"/>
        </w:rPr>
        <w:t xml:space="preserve"> </w:t>
      </w:r>
      <w:r>
        <w:t>trai</w:t>
      </w:r>
      <w:r>
        <w:rPr>
          <w:spacing w:val="2"/>
        </w:rPr>
        <w:t>n</w:t>
      </w:r>
      <w:r>
        <w:rPr>
          <w:spacing w:val="-5"/>
        </w:rPr>
        <w:t>i</w:t>
      </w:r>
      <w:r>
        <w:rPr>
          <w:spacing w:val="1"/>
        </w:rPr>
        <w:t>ng</w:t>
      </w:r>
      <w:r>
        <w:t>. P</w:t>
      </w:r>
      <w:r>
        <w:rPr>
          <w:spacing w:val="1"/>
        </w:rPr>
        <w:t>rov</w:t>
      </w:r>
      <w:r>
        <w:rPr>
          <w:spacing w:val="-3"/>
        </w:rPr>
        <w:t>i</w:t>
      </w:r>
      <w:r>
        <w:rPr>
          <w:spacing w:val="2"/>
        </w:rPr>
        <w:t>d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we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“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t”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t>t,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pu</w:t>
      </w:r>
      <w:r>
        <w:rPr>
          <w:spacing w:val="-2"/>
        </w:rP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ticle,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t>cl</w:t>
      </w:r>
      <w:r>
        <w:rPr>
          <w:spacing w:val="1"/>
        </w:rPr>
        <w:t>ud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h</w:t>
      </w:r>
      <w:r>
        <w:rPr>
          <w:spacing w:val="-3"/>
        </w:rPr>
        <w:t>i</w:t>
      </w:r>
      <w:r>
        <w:t>p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rPr>
          <w:spacing w:val="1"/>
        </w:rPr>
        <w:t>enfor</w:t>
      </w:r>
      <w:r>
        <w:t>c</w:t>
      </w:r>
      <w:r>
        <w:rPr>
          <w:spacing w:val="1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 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y</w:t>
      </w:r>
      <w:r>
        <w:t>.</w:t>
      </w:r>
    </w:p>
    <w:p w14:paraId="6349C342" w14:textId="77777777" w:rsidR="00E05D86" w:rsidRDefault="00000000">
      <w:pPr>
        <w:spacing w:line="220" w:lineRule="exact"/>
        <w:ind w:left="100" w:right="76"/>
      </w:pPr>
      <w:r>
        <w:rPr>
          <w:b/>
        </w:rPr>
        <w:t>§</w:t>
      </w:r>
      <w:r>
        <w:rPr>
          <w:b/>
          <w:spacing w:val="50"/>
        </w:rPr>
        <w:t xml:space="preserve"> </w:t>
      </w:r>
      <w:r>
        <w:rPr>
          <w:b/>
          <w:spacing w:val="2"/>
        </w:rPr>
        <w:t>7</w:t>
      </w:r>
      <w:r>
        <w:rPr>
          <w:b/>
          <w:spacing w:val="1"/>
        </w:rPr>
        <w:t>51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rPr>
          <w:b/>
        </w:rPr>
        <w:t>App</w:t>
      </w:r>
      <w:r>
        <w:rPr>
          <w:b/>
          <w:spacing w:val="-1"/>
        </w:rPr>
        <w:t>l</w:t>
      </w:r>
      <w:r>
        <w:rPr>
          <w:b/>
        </w:rPr>
        <w:t>ic</w:t>
      </w:r>
      <w:r>
        <w:rPr>
          <w:b/>
          <w:spacing w:val="1"/>
        </w:rPr>
        <w:t>a</w:t>
      </w:r>
      <w:r>
        <w:rPr>
          <w:b/>
        </w:rPr>
        <w:t>bi</w:t>
      </w:r>
      <w:r>
        <w:rPr>
          <w:b/>
          <w:spacing w:val="-1"/>
        </w:rPr>
        <w:t>l</w:t>
      </w:r>
      <w:r>
        <w:rPr>
          <w:b/>
        </w:rPr>
        <w:t>it</w:t>
      </w:r>
      <w:r>
        <w:rPr>
          <w:b/>
          <w:spacing w:val="2"/>
        </w:rPr>
        <w:t>y</w:t>
      </w:r>
      <w:r>
        <w:t>.</w:t>
      </w:r>
      <w:r>
        <w:rPr>
          <w:spacing w:val="3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ov</w:t>
      </w:r>
      <w:r>
        <w:t>i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4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p</w:t>
      </w:r>
      <w:r>
        <w:rPr>
          <w:spacing w:val="1"/>
        </w:rPr>
        <w:t>p</w:t>
      </w:r>
      <w:r>
        <w:t>ly to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 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t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u</w:t>
      </w:r>
      <w:r>
        <w:rPr>
          <w:spacing w:val="1"/>
        </w:rPr>
        <w:t>b</w:t>
      </w:r>
      <w:r>
        <w:t>lic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v</w:t>
      </w:r>
      <w:r>
        <w:t>ate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-2"/>
        </w:rPr>
        <w:t>e</w:t>
      </w:r>
      <w:r>
        <w:rPr>
          <w:spacing w:val="1"/>
        </w:rPr>
        <w:t>r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ou</w:t>
      </w:r>
      <w:r>
        <w:rPr>
          <w:spacing w:val="-1"/>
        </w:rPr>
        <w:t>s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t>en c</w:t>
      </w:r>
      <w:r>
        <w:rPr>
          <w:spacing w:val="1"/>
        </w:rPr>
        <w:t>onv</w:t>
      </w:r>
      <w:r>
        <w:t>icted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offen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in 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in 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j</w:t>
      </w:r>
      <w:r>
        <w:rPr>
          <w:spacing w:val="1"/>
        </w:rPr>
        <w:t>ur</w:t>
      </w:r>
      <w:r>
        <w:t>i</w:t>
      </w:r>
      <w:r>
        <w:rPr>
          <w:spacing w:val="-1"/>
        </w:rPr>
        <w:t>s</w:t>
      </w:r>
      <w:r>
        <w:rPr>
          <w:spacing w:val="1"/>
        </w:rPr>
        <w:t>d</w:t>
      </w:r>
      <w:r>
        <w:t>icti</w:t>
      </w:r>
      <w:r>
        <w:rPr>
          <w:spacing w:val="1"/>
        </w:rPr>
        <w:t>on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2"/>
        </w:rPr>
        <w:t xml:space="preserve"> </w:t>
      </w:r>
      <w:r>
        <w:t>to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t>eld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t>y</w:t>
      </w:r>
    </w:p>
    <w:p w14:paraId="1FD49B05" w14:textId="77777777" w:rsidR="00E05D86" w:rsidRDefault="00000000">
      <w:pPr>
        <w:spacing w:line="220" w:lineRule="exact"/>
        <w:ind w:left="100"/>
      </w:pP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3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onv</w:t>
      </w:r>
      <w:r>
        <w:t>icti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off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in t</w:t>
      </w:r>
      <w:r>
        <w:rPr>
          <w:spacing w:val="1"/>
        </w:rPr>
        <w:t>h</w:t>
      </w:r>
      <w:r>
        <w:t>is</w:t>
      </w:r>
    </w:p>
    <w:p w14:paraId="3A4BC4EA" w14:textId="77777777" w:rsidR="00E05D86" w:rsidRDefault="00000000">
      <w:pPr>
        <w:ind w:left="100" w:right="56"/>
      </w:pPr>
      <w:r>
        <w:rPr>
          <w:spacing w:val="-1"/>
        </w:rPr>
        <w:t>s</w:t>
      </w:r>
      <w:r>
        <w:t>tate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i</w:t>
      </w:r>
      <w:r>
        <w:t>n 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j</w:t>
      </w:r>
      <w:r>
        <w:rPr>
          <w:spacing w:val="1"/>
        </w:rPr>
        <w:t>ur</w:t>
      </w:r>
      <w:r>
        <w:t>i</w:t>
      </w:r>
      <w:r>
        <w:rPr>
          <w:spacing w:val="-1"/>
        </w:rPr>
        <w:t>s</w:t>
      </w:r>
      <w:r>
        <w:rPr>
          <w:spacing w:val="1"/>
        </w:rPr>
        <w:t>d</w:t>
      </w:r>
      <w:r>
        <w:t>icti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4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gr</w:t>
      </w:r>
      <w:r>
        <w:t>a</w:t>
      </w:r>
      <w:r>
        <w:rPr>
          <w:spacing w:val="1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 lice</w:t>
      </w:r>
      <w:r>
        <w:rPr>
          <w:spacing w:val="1"/>
        </w:rPr>
        <w:t>n</w:t>
      </w:r>
      <w:r>
        <w:rPr>
          <w:spacing w:val="-1"/>
        </w:rPr>
        <w:t>s</w:t>
      </w:r>
      <w:r>
        <w:t>e,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xc</w:t>
      </w:r>
      <w:r>
        <w:rPr>
          <w:spacing w:val="-2"/>
        </w:rPr>
        <w:t>e</w:t>
      </w:r>
      <w:r>
        <w:rPr>
          <w:spacing w:val="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1"/>
        </w:rPr>
        <w:t>nd</w:t>
      </w:r>
      <w:r>
        <w:t>a</w:t>
      </w:r>
      <w:r>
        <w:rPr>
          <w:spacing w:val="1"/>
        </w:rPr>
        <w:t>tor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orf</w:t>
      </w:r>
      <w:r>
        <w:t>ei</w:t>
      </w:r>
      <w:r>
        <w:rPr>
          <w:spacing w:val="-2"/>
        </w:rPr>
        <w:t>t</w:t>
      </w:r>
      <w:r>
        <w:rPr>
          <w:spacing w:val="1"/>
        </w:rPr>
        <w:t>ur</w:t>
      </w:r>
      <w:r>
        <w:t xml:space="preserve">e,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 xml:space="preserve">t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re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v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 xml:space="preserve">y an </w:t>
      </w:r>
      <w:r>
        <w:rPr>
          <w:spacing w:val="-2"/>
        </w:rPr>
        <w:t>e</w:t>
      </w:r>
      <w:r>
        <w:rPr>
          <w:spacing w:val="1"/>
        </w:rPr>
        <w:t>xe</w:t>
      </w:r>
      <w:r>
        <w:t>c</w:t>
      </w:r>
      <w:r>
        <w:rPr>
          <w:spacing w:val="1"/>
        </w:rPr>
        <w:t>u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a</w:t>
      </w:r>
      <w:r>
        <w:rPr>
          <w:spacing w:val="1"/>
        </w:rPr>
        <w:t>rdon</w:t>
      </w:r>
      <w:r>
        <w:t>,</w:t>
      </w:r>
      <w:r>
        <w:rPr>
          <w:spacing w:val="-5"/>
        </w:rPr>
        <w:t xml:space="preserve"> </w:t>
      </w:r>
      <w:r>
        <w:t>ce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elief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ies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er</w:t>
      </w:r>
      <w:r>
        <w:t>tificate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rPr>
          <w:spacing w:val="1"/>
        </w:rPr>
        <w:t>d</w:t>
      </w:r>
      <w:r>
        <w:rPr>
          <w:spacing w:val="2"/>
        </w:rPr>
        <w:t>u</w:t>
      </w:r>
      <w:r>
        <w:t>ct.</w:t>
      </w:r>
      <w:r>
        <w:rPr>
          <w:spacing w:val="42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 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ticle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 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1"/>
        </w:rPr>
        <w:t>ru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to a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gh</w:t>
      </w:r>
      <w:r>
        <w:t>t</w:t>
      </w:r>
      <w:r>
        <w:rPr>
          <w:spacing w:val="-6"/>
        </w:rPr>
        <w:t xml:space="preserve"> </w:t>
      </w:r>
      <w:r>
        <w:t>an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 xml:space="preserve">with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 xml:space="preserve">o an </w:t>
      </w:r>
      <w:r>
        <w:rPr>
          <w:spacing w:val="-3"/>
        </w:rP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n</w:t>
      </w:r>
      <w:r>
        <w:t>ti</w:t>
      </w:r>
      <w:r>
        <w:rPr>
          <w:spacing w:val="1"/>
        </w:rPr>
        <w:t>on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pr</w:t>
      </w:r>
      <w:r>
        <w:t>ese</w:t>
      </w:r>
      <w:r>
        <w:rPr>
          <w:spacing w:val="1"/>
        </w:rPr>
        <w:t>n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nn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t>th</w:t>
      </w:r>
      <w:r>
        <w:rPr>
          <w:spacing w:val="-2"/>
        </w:rPr>
        <w:t xml:space="preserve"> </w:t>
      </w:r>
      <w:r>
        <w:t>an a</w:t>
      </w:r>
      <w:r>
        <w:rPr>
          <w:spacing w:val="1"/>
        </w:rPr>
        <w:t>pp</w:t>
      </w:r>
      <w:r>
        <w:t>licat</w:t>
      </w:r>
      <w:r>
        <w:rPr>
          <w:spacing w:val="1"/>
        </w:rPr>
        <w:t>io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ro</w:t>
      </w:r>
      <w:r>
        <w:rPr>
          <w:spacing w:val="-3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-2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2"/>
        </w:rPr>
        <w:t>o</w:t>
      </w:r>
      <w:r>
        <w:rPr>
          <w:spacing w:val="1"/>
        </w:rPr>
        <w:t>u</w:t>
      </w:r>
      <w:r>
        <w:rPr>
          <w:spacing w:val="-1"/>
        </w:rPr>
        <w:t>s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t>ee.</w:t>
      </w:r>
    </w:p>
    <w:p w14:paraId="07CE2465" w14:textId="77777777" w:rsidR="00E05D86" w:rsidRDefault="00000000">
      <w:pPr>
        <w:spacing w:before="2"/>
        <w:ind w:left="100" w:right="-34"/>
      </w:pPr>
      <w:r>
        <w:rPr>
          <w:b/>
        </w:rPr>
        <w:t>§</w:t>
      </w:r>
      <w:r>
        <w:rPr>
          <w:b/>
          <w:spacing w:val="50"/>
        </w:rPr>
        <w:t xml:space="preserve"> </w:t>
      </w:r>
      <w:r>
        <w:rPr>
          <w:b/>
          <w:spacing w:val="1"/>
        </w:rPr>
        <w:t>7</w:t>
      </w:r>
      <w:r>
        <w:rPr>
          <w:b/>
          <w:spacing w:val="-1"/>
        </w:rPr>
        <w:t>5</w:t>
      </w:r>
      <w:r>
        <w:rPr>
          <w:b/>
          <w:spacing w:val="1"/>
        </w:rPr>
        <w:t>2</w:t>
      </w:r>
      <w:r>
        <w:rPr>
          <w:b/>
        </w:rPr>
        <w:t>.</w:t>
      </w:r>
      <w:r>
        <w:rPr>
          <w:b/>
          <w:spacing w:val="47"/>
        </w:rPr>
        <w:t xml:space="preserve"> </w:t>
      </w:r>
      <w:r>
        <w:rPr>
          <w:b/>
        </w:rPr>
        <w:t>Unf</w:t>
      </w:r>
      <w:r>
        <w:rPr>
          <w:b/>
          <w:spacing w:val="1"/>
        </w:rPr>
        <w:t>a</w:t>
      </w:r>
      <w:r>
        <w:rPr>
          <w:b/>
        </w:rPr>
        <w:t>ir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>s</w:t>
      </w:r>
      <w:r>
        <w:rPr>
          <w:b/>
        </w:rPr>
        <w:t>c</w:t>
      </w:r>
      <w:r>
        <w:rPr>
          <w:b/>
          <w:spacing w:val="1"/>
        </w:rPr>
        <w:t>r</w:t>
      </w:r>
      <w:r>
        <w:rPr>
          <w:b/>
        </w:rPr>
        <w:t>i</w:t>
      </w:r>
      <w:r>
        <w:rPr>
          <w:b/>
          <w:spacing w:val="2"/>
        </w:rPr>
        <w:t>m</w:t>
      </w:r>
      <w:r>
        <w:rPr>
          <w:b/>
        </w:rPr>
        <w:t>ina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aga</w:t>
      </w:r>
      <w:r>
        <w:rPr>
          <w:b/>
        </w:rPr>
        <w:t>in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5"/>
        </w:rPr>
        <w:t xml:space="preserve"> </w:t>
      </w:r>
      <w:r>
        <w:rPr>
          <w:b/>
        </w:rPr>
        <w:t>pe</w:t>
      </w:r>
      <w:r>
        <w:rPr>
          <w:b/>
          <w:spacing w:val="3"/>
        </w:rPr>
        <w:t>r</w:t>
      </w:r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-7"/>
        </w:rPr>
        <w:t xml:space="preserve"> </w:t>
      </w:r>
      <w:r>
        <w:rPr>
          <w:b/>
        </w:rPr>
        <w:t>pre</w:t>
      </w:r>
      <w:r>
        <w:rPr>
          <w:b/>
          <w:spacing w:val="2"/>
        </w:rPr>
        <w:t>v</w:t>
      </w:r>
      <w:r>
        <w:rPr>
          <w:b/>
          <w:spacing w:val="-3"/>
        </w:rPr>
        <w:t>i</w:t>
      </w:r>
      <w:r>
        <w:rPr>
          <w:b/>
          <w:spacing w:val="1"/>
        </w:rPr>
        <w:t>o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  <w:spacing w:val="-3"/>
        </w:rPr>
        <w:t>l</w:t>
      </w:r>
      <w:r>
        <w:rPr>
          <w:b/>
        </w:rPr>
        <w:t>y 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>v</w:t>
      </w:r>
      <w:r>
        <w:rPr>
          <w:b/>
        </w:rPr>
        <w:t>ic</w:t>
      </w:r>
      <w:r>
        <w:rPr>
          <w:b/>
          <w:spacing w:val="1"/>
        </w:rPr>
        <w:t>t</w:t>
      </w:r>
      <w:r>
        <w:rPr>
          <w:b/>
        </w:rPr>
        <w:t>ed</w:t>
      </w:r>
      <w:r>
        <w:rPr>
          <w:b/>
          <w:spacing w:val="-8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2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-3"/>
        </w:rPr>
        <w:t xml:space="preserve"> </w:t>
      </w:r>
      <w:r>
        <w:rPr>
          <w:b/>
          <w:spacing w:val="2"/>
        </w:rPr>
        <w:t>m</w:t>
      </w:r>
      <w:r>
        <w:rPr>
          <w:b/>
          <w:spacing w:val="1"/>
        </w:rPr>
        <w:t>o</w:t>
      </w:r>
      <w:r>
        <w:rPr>
          <w:b/>
        </w:rPr>
        <w:t>re</w:t>
      </w:r>
      <w:r>
        <w:rPr>
          <w:b/>
          <w:spacing w:val="-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r</w:t>
      </w:r>
      <w:r>
        <w:rPr>
          <w:b/>
          <w:spacing w:val="-3"/>
        </w:rPr>
        <w:t>i</w:t>
      </w:r>
      <w:r>
        <w:rPr>
          <w:b/>
          <w:spacing w:val="2"/>
        </w:rPr>
        <w:t>m</w:t>
      </w:r>
      <w:r>
        <w:rPr>
          <w:b/>
        </w:rPr>
        <w:t>inal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  <w:spacing w:val="-2"/>
        </w:rPr>
        <w:t>f</w:t>
      </w:r>
      <w:r>
        <w:rPr>
          <w:b/>
          <w:spacing w:val="1"/>
        </w:rPr>
        <w:t>f</w:t>
      </w:r>
      <w:r>
        <w:rPr>
          <w:b/>
        </w:rPr>
        <w:t>en</w:t>
      </w:r>
      <w:r>
        <w:rPr>
          <w:b/>
          <w:spacing w:val="-1"/>
        </w:rPr>
        <w:t>s</w:t>
      </w:r>
      <w:r>
        <w:rPr>
          <w:b/>
        </w:rPr>
        <w:t>es</w:t>
      </w:r>
      <w:r>
        <w:rPr>
          <w:b/>
          <w:spacing w:val="-6"/>
        </w:rPr>
        <w:t xml:space="preserve"> </w:t>
      </w:r>
      <w:r>
        <w:rPr>
          <w:b/>
        </w:rPr>
        <w:t>pr</w:t>
      </w:r>
      <w:r>
        <w:rPr>
          <w:b/>
          <w:spacing w:val="1"/>
        </w:rPr>
        <w:t>o</w:t>
      </w:r>
      <w:r>
        <w:rPr>
          <w:b/>
        </w:rPr>
        <w:t>hi</w:t>
      </w:r>
      <w:r>
        <w:rPr>
          <w:b/>
          <w:spacing w:val="-1"/>
        </w:rPr>
        <w:t>b</w:t>
      </w:r>
      <w:r>
        <w:rPr>
          <w:b/>
        </w:rPr>
        <w:t>it</w:t>
      </w:r>
      <w:r>
        <w:rPr>
          <w:b/>
          <w:spacing w:val="1"/>
        </w:rPr>
        <w:t>e</w:t>
      </w:r>
      <w:r>
        <w:rPr>
          <w:b/>
        </w:rPr>
        <w:t>d</w:t>
      </w:r>
      <w:r>
        <w:t>.</w:t>
      </w:r>
      <w:r>
        <w:rPr>
          <w:spacing w:val="41"/>
        </w:rPr>
        <w:t xml:space="preserve"> </w:t>
      </w:r>
      <w:r>
        <w:t>No a</w:t>
      </w:r>
      <w:r>
        <w:rPr>
          <w:spacing w:val="1"/>
        </w:rPr>
        <w:t>pp</w:t>
      </w:r>
      <w:r>
        <w:t>licat</w:t>
      </w:r>
      <w:r>
        <w:rPr>
          <w:spacing w:val="1"/>
        </w:rPr>
        <w:t>io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 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3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3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</w:t>
      </w:r>
      <w:r>
        <w:t>al,</w:t>
      </w:r>
      <w:r>
        <w:rPr>
          <w:spacing w:val="-8"/>
        </w:rPr>
        <w:t xml:space="preserve"> </w:t>
      </w:r>
      <w:r>
        <w:t>to w</w:t>
      </w:r>
      <w:r>
        <w:rPr>
          <w:spacing w:val="1"/>
        </w:rPr>
        <w:t>h</w:t>
      </w:r>
      <w:r>
        <w:t>ich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s a</w:t>
      </w:r>
      <w:r>
        <w:rPr>
          <w:spacing w:val="1"/>
        </w:rPr>
        <w:t>r</w:t>
      </w:r>
      <w:r>
        <w:t>ticle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 a</w:t>
      </w:r>
      <w:r>
        <w:rPr>
          <w:spacing w:val="1"/>
        </w:rPr>
        <w:t>pp</w:t>
      </w:r>
      <w:r>
        <w:rPr>
          <w:spacing w:val="-3"/>
        </w:rPr>
        <w:t>l</w:t>
      </w:r>
      <w:r>
        <w:t>ica</w:t>
      </w:r>
      <w:r>
        <w:rPr>
          <w:spacing w:val="2"/>
        </w:rPr>
        <w:t>b</w:t>
      </w:r>
      <w:r>
        <w:t>le,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ied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up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a</w:t>
      </w:r>
      <w:r>
        <w:rPr>
          <w:spacing w:val="1"/>
        </w:rPr>
        <w:t>dv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ely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</w:t>
      </w:r>
      <w:r>
        <w:t>al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s</w:t>
      </w:r>
      <w:r>
        <w:t>ly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nv</w:t>
      </w:r>
      <w:r>
        <w:t>icted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</w:p>
    <w:p w14:paraId="0A56F2F0" w14:textId="77777777" w:rsidR="00E05D86" w:rsidRDefault="00000000">
      <w:pPr>
        <w:ind w:left="100" w:right="-34"/>
      </w:pPr>
      <w:r>
        <w:rPr>
          <w:spacing w:val="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a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a</w:t>
      </w:r>
      <w:r>
        <w:t xml:space="preserve">ck </w:t>
      </w:r>
      <w:r>
        <w:rPr>
          <w:spacing w:val="1"/>
        </w:rPr>
        <w:t>o</w:t>
      </w:r>
      <w:r>
        <w:t>f “</w:t>
      </w:r>
      <w:r>
        <w:rPr>
          <w:spacing w:val="1"/>
        </w:rPr>
        <w:t>goo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al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”</w:t>
      </w:r>
      <w:r>
        <w:rPr>
          <w:spacing w:val="-10"/>
        </w:rPr>
        <w:t xml:space="preserve"> </w:t>
      </w:r>
      <w:r>
        <w:t>w</w:t>
      </w:r>
      <w:r>
        <w:rPr>
          <w:spacing w:val="2"/>
        </w:rPr>
        <w:t>h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c</w:t>
      </w:r>
      <w:r>
        <w:t>t 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us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onv</w:t>
      </w:r>
      <w:r>
        <w:t>icted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 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off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s</w:t>
      </w:r>
      <w:r>
        <w:t>es,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les</w:t>
      </w:r>
      <w:r>
        <w:rPr>
          <w:spacing w:val="-1"/>
        </w:rPr>
        <w:t>s</w:t>
      </w:r>
      <w:r>
        <w:t>:</w:t>
      </w:r>
    </w:p>
    <w:p w14:paraId="44B29629" w14:textId="77777777" w:rsidR="00E05D86" w:rsidRDefault="00000000">
      <w:pPr>
        <w:spacing w:before="8"/>
        <w:ind w:right="593"/>
      </w:pPr>
      <w:r>
        <w:br w:type="column"/>
      </w:r>
      <w:r>
        <w:rPr>
          <w:spacing w:val="1"/>
        </w:rPr>
        <w:t>(</w:t>
      </w:r>
      <w:r>
        <w:rPr>
          <w:spacing w:val="2"/>
        </w:rPr>
        <w:t>1</w:t>
      </w:r>
      <w:r>
        <w:t>)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3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etw</w:t>
      </w:r>
      <w:r>
        <w:rPr>
          <w:spacing w:val="2"/>
        </w:rPr>
        <w:t>e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</w:t>
      </w:r>
      <w:r>
        <w:rPr>
          <w:spacing w:val="1"/>
        </w:rPr>
        <w:t>or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pr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ou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ific</w:t>
      </w:r>
      <w:r>
        <w:rPr>
          <w:spacing w:val="-6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gh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he</w:t>
      </w:r>
      <w:r>
        <w:rPr>
          <w:spacing w:val="-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du</w:t>
      </w:r>
      <w:r>
        <w:t>al;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</w:p>
    <w:p w14:paraId="12378CD9" w14:textId="77777777" w:rsidR="00E05D86" w:rsidRDefault="00000000">
      <w:pPr>
        <w:ind w:right="174"/>
      </w:pPr>
      <w:r>
        <w:rPr>
          <w:spacing w:val="1"/>
        </w:rPr>
        <w:t>(2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lic</w:t>
      </w:r>
      <w:r>
        <w:rPr>
          <w:spacing w:val="1"/>
        </w:rPr>
        <w:t>en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g</w:t>
      </w:r>
      <w:r>
        <w:rPr>
          <w:spacing w:val="1"/>
        </w:rPr>
        <w:t>ran</w:t>
      </w:r>
      <w:r>
        <w:t>t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 c</w:t>
      </w:r>
      <w:r>
        <w:rPr>
          <w:spacing w:val="1"/>
        </w:rPr>
        <w:t>on</w:t>
      </w:r>
      <w:r>
        <w:t>ti</w:t>
      </w:r>
      <w:r>
        <w:rPr>
          <w:spacing w:val="1"/>
        </w:rPr>
        <w:t>nu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1"/>
        </w:rPr>
        <w:t>u</w:t>
      </w:r>
      <w:r>
        <w:t>ld</w:t>
      </w:r>
      <w:r>
        <w:rPr>
          <w:spacing w:val="-3"/>
        </w:rPr>
        <w:t xml:space="preserve"> i</w:t>
      </w:r>
      <w:r>
        <w:rPr>
          <w:spacing w:val="1"/>
        </w:rPr>
        <w:t>nvo</w:t>
      </w:r>
      <w:r>
        <w:rPr>
          <w:spacing w:val="-3"/>
        </w:rPr>
        <w:t>l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u</w:t>
      </w:r>
      <w:r>
        <w:rPr>
          <w:spacing w:val="1"/>
        </w:rPr>
        <w:t>nr</w:t>
      </w:r>
      <w:r>
        <w:t>e</w:t>
      </w:r>
      <w:r>
        <w:rPr>
          <w:spacing w:val="1"/>
        </w:rPr>
        <w:t>a</w:t>
      </w:r>
      <w:r>
        <w:rPr>
          <w:spacing w:val="-3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b</w:t>
      </w:r>
      <w:r>
        <w:t xml:space="preserve">le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-3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wel</w:t>
      </w:r>
      <w:r>
        <w:rPr>
          <w:spacing w:val="2"/>
        </w:rPr>
        <w:t>f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ific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du</w:t>
      </w:r>
      <w:r>
        <w:t xml:space="preserve">als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</w:t>
      </w:r>
      <w:r>
        <w:t>lic.</w:t>
      </w:r>
    </w:p>
    <w:p w14:paraId="78230E29" w14:textId="77777777" w:rsidR="00E05D86" w:rsidRDefault="00000000">
      <w:pPr>
        <w:spacing w:before="10" w:line="200" w:lineRule="exact"/>
        <w:ind w:right="679"/>
      </w:pPr>
      <w:r>
        <w:rPr>
          <w:b/>
        </w:rPr>
        <w:t>§</w:t>
      </w:r>
      <w:r>
        <w:rPr>
          <w:b/>
          <w:spacing w:val="50"/>
        </w:rPr>
        <w:t xml:space="preserve"> </w:t>
      </w:r>
      <w:r>
        <w:rPr>
          <w:b/>
          <w:spacing w:val="1"/>
        </w:rPr>
        <w:t>7</w:t>
      </w:r>
      <w:r>
        <w:rPr>
          <w:b/>
          <w:spacing w:val="-1"/>
        </w:rPr>
        <w:t>5</w:t>
      </w:r>
      <w:r>
        <w:rPr>
          <w:b/>
          <w:spacing w:val="1"/>
        </w:rPr>
        <w:t>3</w:t>
      </w:r>
      <w:r>
        <w:rPr>
          <w:b/>
        </w:rPr>
        <w:t>.</w:t>
      </w:r>
      <w:r>
        <w:rPr>
          <w:b/>
          <w:spacing w:val="47"/>
        </w:rPr>
        <w:t xml:space="preserve"> </w:t>
      </w:r>
      <w:r>
        <w:rPr>
          <w:b/>
          <w:spacing w:val="-2"/>
        </w:rPr>
        <w:t>F</w:t>
      </w:r>
      <w:r>
        <w:rPr>
          <w:b/>
          <w:spacing w:val="3"/>
        </w:rPr>
        <w:t>a</w:t>
      </w:r>
      <w:r>
        <w:rPr>
          <w:b/>
        </w:rPr>
        <w:t>c</w:t>
      </w:r>
      <w:r>
        <w:rPr>
          <w:b/>
          <w:spacing w:val="-2"/>
        </w:rPr>
        <w:t>t</w:t>
      </w:r>
      <w:r>
        <w:rPr>
          <w:b/>
          <w:spacing w:val="1"/>
        </w:rPr>
        <w:t>o</w:t>
      </w:r>
      <w:r>
        <w:rPr>
          <w:b/>
        </w:rPr>
        <w:t>rs</w:t>
      </w:r>
      <w:r>
        <w:rPr>
          <w:b/>
          <w:spacing w:val="-6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"/>
        </w:rPr>
        <w:t>s</w:t>
      </w:r>
      <w:r>
        <w:rPr>
          <w:b/>
        </w:rPr>
        <w:t>ider</w:t>
      </w:r>
      <w:r>
        <w:rPr>
          <w:b/>
          <w:spacing w:val="1"/>
        </w:rPr>
        <w:t>e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nce</w:t>
      </w:r>
      <w:r>
        <w:rPr>
          <w:b/>
          <w:spacing w:val="1"/>
        </w:rPr>
        <w:t>r</w:t>
      </w:r>
      <w:r>
        <w:rPr>
          <w:b/>
        </w:rPr>
        <w:t>ni</w:t>
      </w:r>
      <w:r>
        <w:rPr>
          <w:b/>
          <w:spacing w:val="-1"/>
        </w:rPr>
        <w:t>n</w:t>
      </w:r>
      <w:r>
        <w:rPr>
          <w:b/>
        </w:rPr>
        <w:t>g</w:t>
      </w:r>
      <w:r>
        <w:rPr>
          <w:b/>
          <w:spacing w:val="-6"/>
        </w:rPr>
        <w:t xml:space="preserve"> </w:t>
      </w:r>
      <w:r>
        <w:rPr>
          <w:b/>
        </w:rPr>
        <w:t>a pre</w:t>
      </w:r>
      <w:r>
        <w:rPr>
          <w:b/>
          <w:spacing w:val="1"/>
        </w:rPr>
        <w:t>v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us c</w:t>
      </w:r>
      <w:r>
        <w:rPr>
          <w:b/>
          <w:spacing w:val="1"/>
        </w:rPr>
        <w:t>r</w:t>
      </w:r>
      <w:r>
        <w:rPr>
          <w:b/>
        </w:rPr>
        <w:t>i</w:t>
      </w:r>
      <w:r>
        <w:rPr>
          <w:b/>
          <w:spacing w:val="2"/>
        </w:rPr>
        <w:t>m</w:t>
      </w:r>
      <w:r>
        <w:rPr>
          <w:b/>
        </w:rPr>
        <w:t>inal</w:t>
      </w:r>
      <w:r>
        <w:rPr>
          <w:b/>
          <w:spacing w:val="-7"/>
        </w:rPr>
        <w:t xml:space="preserve"> </w:t>
      </w:r>
      <w:r>
        <w:rPr>
          <w:b/>
          <w:spacing w:val="1"/>
        </w:rPr>
        <w:t>co</w:t>
      </w:r>
      <w:r>
        <w:rPr>
          <w:b/>
        </w:rPr>
        <w:t>n</w:t>
      </w:r>
      <w:r>
        <w:rPr>
          <w:b/>
          <w:spacing w:val="2"/>
        </w:rPr>
        <w:t>v</w:t>
      </w:r>
      <w:r>
        <w:rPr>
          <w:b/>
          <w:spacing w:val="-3"/>
        </w:rPr>
        <w:t>i</w:t>
      </w:r>
      <w:r>
        <w:rPr>
          <w:b/>
        </w:rPr>
        <w:t>c</w:t>
      </w:r>
      <w:r>
        <w:rPr>
          <w:b/>
          <w:spacing w:val="1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n;</w:t>
      </w:r>
      <w:r>
        <w:rPr>
          <w:b/>
          <w:spacing w:val="-8"/>
        </w:rPr>
        <w:t xml:space="preserve"> </w:t>
      </w:r>
      <w:r>
        <w:rPr>
          <w:b/>
        </w:rPr>
        <w:t>pre</w:t>
      </w:r>
      <w:r>
        <w:rPr>
          <w:b/>
          <w:spacing w:val="-1"/>
        </w:rPr>
        <w:t>s</w:t>
      </w:r>
      <w:r>
        <w:rPr>
          <w:b/>
        </w:rPr>
        <w:t>umpti</w:t>
      </w:r>
      <w:r>
        <w:rPr>
          <w:b/>
          <w:spacing w:val="2"/>
        </w:rPr>
        <w:t>o</w:t>
      </w:r>
      <w:r>
        <w:rPr>
          <w:b/>
          <w:spacing w:val="-2"/>
        </w:rPr>
        <w:t>n</w:t>
      </w:r>
      <w:r>
        <w:t>.</w:t>
      </w:r>
    </w:p>
    <w:p w14:paraId="73E336F9" w14:textId="77777777" w:rsidR="00E05D86" w:rsidRDefault="00000000">
      <w:pPr>
        <w:spacing w:before="1" w:line="220" w:lineRule="exact"/>
        <w:ind w:right="208"/>
      </w:pPr>
      <w:r>
        <w:rPr>
          <w:spacing w:val="1"/>
        </w:rPr>
        <w:t>1</w:t>
      </w:r>
      <w:r>
        <w:t xml:space="preserve">. 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2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ur</w:t>
      </w:r>
      <w:r>
        <w:rPr>
          <w:spacing w:val="-2"/>
        </w:rPr>
        <w:t>s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s</w:t>
      </w:r>
      <w:r>
        <w:t>ecti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hun</w:t>
      </w:r>
      <w:r>
        <w:rPr>
          <w:spacing w:val="1"/>
        </w:rPr>
        <w:t>dr</w:t>
      </w:r>
      <w:r>
        <w:t xml:space="preserve">ed </w:t>
      </w:r>
      <w:r>
        <w:rPr>
          <w:spacing w:val="1"/>
        </w:rPr>
        <w:t>f</w:t>
      </w:r>
      <w:r>
        <w:t>ift</w:t>
      </w:r>
      <w:r>
        <w:rPr>
          <w:spacing w:val="2"/>
        </w:rPr>
        <w:t>y</w:t>
      </w:r>
      <w:r>
        <w:rPr>
          <w:spacing w:val="1"/>
        </w:rPr>
        <w:t>-</w:t>
      </w:r>
      <w:r>
        <w:t>two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ub</w:t>
      </w:r>
      <w:r>
        <w:t>lic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rPr>
          <w:spacing w:val="-2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rPr>
          <w:spacing w:val="-3"/>
        </w:rPr>
        <w:t>i</w:t>
      </w:r>
      <w:r>
        <w:rPr>
          <w:spacing w:val="1"/>
        </w:rPr>
        <w:t>v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t xml:space="preserve">er </w:t>
      </w:r>
      <w:r>
        <w:rPr>
          <w:spacing w:val="-1"/>
        </w:rPr>
        <w:t>s</w:t>
      </w:r>
      <w:r>
        <w:rPr>
          <w:spacing w:val="2"/>
        </w:rPr>
        <w:t>h</w:t>
      </w:r>
      <w:r>
        <w:t>all</w:t>
      </w:r>
      <w:r>
        <w:rPr>
          <w:spacing w:val="-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fo</w:t>
      </w:r>
      <w:r>
        <w:t>ll</w:t>
      </w:r>
      <w:r>
        <w:rPr>
          <w:spacing w:val="1"/>
        </w:rPr>
        <w:t>o</w:t>
      </w:r>
      <w:r>
        <w:t>wi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ctor</w:t>
      </w:r>
      <w:r>
        <w:rPr>
          <w:spacing w:val="-1"/>
        </w:rPr>
        <w:t>s</w:t>
      </w:r>
      <w:r>
        <w:t>:</w:t>
      </w:r>
    </w:p>
    <w:p w14:paraId="6EC0E6DD" w14:textId="77777777" w:rsidR="00E05D86" w:rsidRDefault="00000000">
      <w:pPr>
        <w:ind w:right="301"/>
      </w:pPr>
      <w:r>
        <w:rPr>
          <w:spacing w:val="1"/>
        </w:rPr>
        <w:t>(</w:t>
      </w:r>
      <w:r>
        <w:t xml:space="preserve">a)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pub</w:t>
      </w:r>
      <w:r>
        <w:t>lic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licy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c</w:t>
      </w:r>
      <w:r>
        <w:t>t,</w:t>
      </w:r>
      <w:r>
        <w:rPr>
          <w:spacing w:val="-2"/>
        </w:rPr>
        <w:t xml:space="preserve"> </w:t>
      </w:r>
      <w:r>
        <w:t>to e</w:t>
      </w:r>
      <w:r>
        <w:rPr>
          <w:spacing w:val="1"/>
        </w:rPr>
        <w:t>nc</w:t>
      </w:r>
      <w:r>
        <w:rPr>
          <w:spacing w:val="-1"/>
        </w:rPr>
        <w:t>o</w:t>
      </w:r>
      <w:r>
        <w:rPr>
          <w:spacing w:val="1"/>
        </w:rPr>
        <w:t>ur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ice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</w:t>
      </w:r>
      <w:r>
        <w:rPr>
          <w:spacing w:val="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ous</w:t>
      </w:r>
      <w:r>
        <w:t>ly c</w:t>
      </w:r>
      <w:r>
        <w:rPr>
          <w:spacing w:val="1"/>
        </w:rPr>
        <w:t>onv</w:t>
      </w:r>
      <w:r>
        <w:t>icted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2"/>
        </w:rPr>
        <w:t>r</w:t>
      </w:r>
      <w:r>
        <w:rPr>
          <w:spacing w:val="-5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2"/>
        </w:rPr>
        <w:t>f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.</w:t>
      </w:r>
    </w:p>
    <w:p w14:paraId="7965A897" w14:textId="77777777" w:rsidR="00E05D86" w:rsidRDefault="00000000">
      <w:pPr>
        <w:spacing w:before="4" w:line="220" w:lineRule="exact"/>
        <w:ind w:right="211"/>
      </w:pPr>
      <w:r>
        <w:rPr>
          <w:spacing w:val="1"/>
        </w:rPr>
        <w:t>(b</w:t>
      </w:r>
      <w:r>
        <w:t>)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3"/>
        </w:rPr>
        <w:t>f</w:t>
      </w:r>
      <w:r>
        <w:rPr>
          <w:spacing w:val="-3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t>a</w:t>
      </w:r>
      <w:r>
        <w:rPr>
          <w:spacing w:val="1"/>
        </w:rPr>
        <w:t>r</w:t>
      </w:r>
      <w:r>
        <w:t>ily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to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gh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2"/>
        </w:rPr>
        <w:t>e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t>.</w:t>
      </w:r>
    </w:p>
    <w:p w14:paraId="4C018FE2" w14:textId="77777777" w:rsidR="00E05D86" w:rsidRDefault="00000000">
      <w:pPr>
        <w:spacing w:before="3" w:line="200" w:lineRule="exact"/>
        <w:ind w:right="556"/>
      </w:pPr>
      <w:r>
        <w:rPr>
          <w:spacing w:val="1"/>
        </w:rPr>
        <w:t>(</w:t>
      </w:r>
      <w:r>
        <w:t xml:space="preserve">c) </w:t>
      </w:r>
      <w:r>
        <w:rPr>
          <w:spacing w:val="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ar</w:t>
      </w:r>
      <w:r>
        <w:rPr>
          <w:spacing w:val="-5"/>
        </w:rPr>
        <w:t>i</w:t>
      </w:r>
      <w:r>
        <w:rPr>
          <w:spacing w:val="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f a</w:t>
      </w:r>
      <w:r>
        <w:rPr>
          <w:spacing w:val="1"/>
        </w:rPr>
        <w:t>n</w:t>
      </w:r>
      <w:r>
        <w:rPr>
          <w:spacing w:val="-1"/>
        </w:rPr>
        <w:t>y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off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w</w:t>
      </w:r>
      <w:r>
        <w:rPr>
          <w:spacing w:val="2"/>
        </w:rPr>
        <w:t>h</w:t>
      </w:r>
      <w:r>
        <w:t>ich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1"/>
        </w:rPr>
        <w:t>prev</w:t>
      </w:r>
      <w:r>
        <w:t>i</w:t>
      </w:r>
      <w:r>
        <w:rPr>
          <w:spacing w:val="1"/>
        </w:rPr>
        <w:t>o</w:t>
      </w:r>
      <w:r>
        <w:rPr>
          <w:spacing w:val="-1"/>
        </w:rPr>
        <w:t>us</w:t>
      </w:r>
      <w:r>
        <w:t>ly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onv</w:t>
      </w:r>
      <w:r>
        <w:t>icted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h</w:t>
      </w:r>
      <w:r>
        <w:rPr>
          <w:spacing w:val="-3"/>
        </w:rPr>
        <w:t>i</w:t>
      </w:r>
      <w:r>
        <w:t>s</w:t>
      </w:r>
    </w:p>
    <w:p w14:paraId="72F9A1A6" w14:textId="77777777" w:rsidR="00E05D86" w:rsidRDefault="00000000">
      <w:pPr>
        <w:spacing w:line="220" w:lineRule="exact"/>
      </w:pPr>
      <w:r>
        <w:rPr>
          <w:spacing w:val="1"/>
        </w:rPr>
        <w:t>f</w:t>
      </w:r>
      <w:r>
        <w:t>it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ab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e</w:t>
      </w:r>
      <w:r>
        <w:rPr>
          <w:spacing w:val="1"/>
        </w:rPr>
        <w:t>rfor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</w:p>
    <w:p w14:paraId="6DBB4142" w14:textId="77777777" w:rsidR="00E05D86" w:rsidRDefault="00000000"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rPr>
          <w:spacing w:val="2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</w:p>
    <w:p w14:paraId="43C366CE" w14:textId="77777777" w:rsidR="00E05D86" w:rsidRDefault="00000000">
      <w:pPr>
        <w:spacing w:before="5" w:line="200" w:lineRule="exact"/>
        <w:ind w:right="598"/>
      </w:pPr>
      <w:r>
        <w:rPr>
          <w:spacing w:val="1"/>
        </w:rPr>
        <w:t>(</w:t>
      </w:r>
      <w:r>
        <w:rPr>
          <w:spacing w:val="2"/>
        </w:rPr>
        <w:t>d</w:t>
      </w:r>
      <w:r>
        <w:t>)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t>ela</w:t>
      </w:r>
      <w:r>
        <w:rPr>
          <w:spacing w:val="1"/>
        </w:rPr>
        <w:t>p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o</w:t>
      </w:r>
      <w:r>
        <w:t>c</w:t>
      </w:r>
      <w:r>
        <w:rPr>
          <w:spacing w:val="-2"/>
        </w:rPr>
        <w:t>c</w:t>
      </w:r>
      <w:r>
        <w:rPr>
          <w:spacing w:val="1"/>
        </w:rPr>
        <w:t>urr</w:t>
      </w:r>
      <w:r>
        <w:rPr>
          <w:spacing w:val="-2"/>
        </w:rPr>
        <w:t>e</w:t>
      </w:r>
      <w:r>
        <w:rPr>
          <w:spacing w:val="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 c</w:t>
      </w:r>
      <w:r>
        <w:rPr>
          <w:spacing w:val="1"/>
        </w:rPr>
        <w:t>r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off</w:t>
      </w:r>
      <w:r>
        <w:rPr>
          <w:spacing w:val="-2"/>
        </w:rPr>
        <w:t>e</w:t>
      </w:r>
      <w:r>
        <w:rPr>
          <w:spacing w:val="3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ff</w:t>
      </w:r>
      <w:r>
        <w:t>e</w:t>
      </w:r>
      <w:r>
        <w:rPr>
          <w:spacing w:val="1"/>
        </w:rPr>
        <w:t>n</w:t>
      </w:r>
      <w:r>
        <w:t>se</w:t>
      </w:r>
      <w:r>
        <w:rPr>
          <w:spacing w:val="-1"/>
        </w:rPr>
        <w:t>s.</w:t>
      </w:r>
    </w:p>
    <w:p w14:paraId="3A4BC0FB" w14:textId="77777777" w:rsidR="00E05D86" w:rsidRDefault="00000000">
      <w:pPr>
        <w:spacing w:before="1" w:line="220" w:lineRule="exact"/>
        <w:ind w:right="77"/>
      </w:pPr>
      <w:r>
        <w:rPr>
          <w:spacing w:val="1"/>
        </w:rPr>
        <w:t>(</w:t>
      </w:r>
      <w:r>
        <w:t xml:space="preserve">e)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curr</w:t>
      </w:r>
      <w:r>
        <w:rPr>
          <w:spacing w:val="-2"/>
        </w:rPr>
        <w:t>e</w:t>
      </w:r>
      <w:r>
        <w:rPr>
          <w:spacing w:val="1"/>
        </w:rPr>
        <w:t>n</w:t>
      </w:r>
      <w:r>
        <w:t>ce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5"/>
        </w:rPr>
        <w:t>i</w:t>
      </w:r>
      <w:r>
        <w:rPr>
          <w:spacing w:val="1"/>
        </w:rPr>
        <w:t>m</w:t>
      </w:r>
      <w:r>
        <w:t>i</w:t>
      </w:r>
      <w:r>
        <w:rPr>
          <w:spacing w:val="1"/>
        </w:rPr>
        <w:t>n</w:t>
      </w:r>
      <w:r>
        <w:t xml:space="preserve">al </w:t>
      </w:r>
      <w:r>
        <w:rPr>
          <w:spacing w:val="1"/>
        </w:rPr>
        <w:t>off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es.</w:t>
      </w:r>
    </w:p>
    <w:p w14:paraId="0737365A" w14:textId="77777777" w:rsidR="00E05D86" w:rsidRDefault="00000000">
      <w:pPr>
        <w:spacing w:line="200" w:lineRule="exact"/>
      </w:pPr>
      <w:r>
        <w:rPr>
          <w:spacing w:val="1"/>
        </w:rPr>
        <w:t>(f</w:t>
      </w:r>
      <w:r>
        <w:t xml:space="preserve">)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ou</w:t>
      </w:r>
      <w:r>
        <w:rPr>
          <w:spacing w:val="-1"/>
        </w:rPr>
        <w:t>s</w:t>
      </w:r>
      <w:r>
        <w:rPr>
          <w:spacing w:val="1"/>
        </w:rPr>
        <w:t>n</w:t>
      </w:r>
      <w:r>
        <w:t>ess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"/>
        </w:rPr>
        <w:t>s</w:t>
      </w:r>
      <w:r>
        <w:t>.</w:t>
      </w:r>
    </w:p>
    <w:p w14:paraId="6C2CD403" w14:textId="77777777" w:rsidR="00E05D86" w:rsidRDefault="00000000">
      <w:pPr>
        <w:ind w:right="209"/>
      </w:pPr>
      <w:r>
        <w:rPr>
          <w:spacing w:val="1"/>
        </w:rPr>
        <w:t>(</w:t>
      </w:r>
      <w:r>
        <w:rPr>
          <w:spacing w:val="2"/>
        </w:rPr>
        <w:t>g</w:t>
      </w:r>
      <w:r>
        <w:t>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nfor</w:t>
      </w:r>
      <w:r>
        <w:rPr>
          <w:spacing w:val="-1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odu</w:t>
      </w:r>
      <w:r>
        <w:rPr>
          <w:spacing w:val="-2"/>
        </w:rPr>
        <w:t>c</w:t>
      </w:r>
      <w:r>
        <w:t>ed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b</w:t>
      </w:r>
      <w:r>
        <w:t>e</w:t>
      </w:r>
      <w:r>
        <w:rPr>
          <w:spacing w:val="1"/>
        </w:rPr>
        <w:t>ha</w:t>
      </w:r>
      <w:r>
        <w:rPr>
          <w:spacing w:val="-3"/>
        </w:rPr>
        <w:t>l</w:t>
      </w:r>
      <w:r>
        <w:rPr>
          <w:spacing w:val="1"/>
        </w:rPr>
        <w:t>f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t>is</w:t>
      </w:r>
      <w:r>
        <w:rPr>
          <w:spacing w:val="-2"/>
        </w:rPr>
        <w:t xml:space="preserve"> r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5"/>
        </w:rPr>
        <w:t>l</w:t>
      </w:r>
      <w:r>
        <w:t>itati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ndu</w:t>
      </w:r>
      <w:r>
        <w:t>ct.</w:t>
      </w:r>
    </w:p>
    <w:p w14:paraId="0ECE7592" w14:textId="77777777" w:rsidR="00E05D86" w:rsidRDefault="00000000">
      <w:pPr>
        <w:spacing w:before="1" w:line="220" w:lineRule="exact"/>
        <w:ind w:right="328"/>
      </w:pPr>
      <w:r>
        <w:rPr>
          <w:spacing w:val="1"/>
        </w:rPr>
        <w:t>(h</w:t>
      </w:r>
      <w:r>
        <w:t>)</w:t>
      </w:r>
      <w:r>
        <w:rPr>
          <w:spacing w:val="4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>g</w:t>
      </w:r>
      <w:r>
        <w:t>itim</w:t>
      </w:r>
      <w:r>
        <w:rPr>
          <w:spacing w:val="1"/>
        </w:rPr>
        <w:t>a</w:t>
      </w:r>
      <w:r>
        <w:t>te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gen</w:t>
      </w:r>
      <w:r>
        <w:t>cy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1"/>
        </w:rPr>
        <w:t>pr</w:t>
      </w:r>
      <w:r>
        <w:rPr>
          <w:spacing w:val="-3"/>
        </w:rPr>
        <w:t>i</w:t>
      </w:r>
      <w:r>
        <w:rPr>
          <w:spacing w:val="1"/>
        </w:rPr>
        <w:t>v</w:t>
      </w:r>
      <w:r>
        <w:t>ate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p</w:t>
      </w:r>
      <w:r>
        <w:rPr>
          <w:spacing w:val="1"/>
        </w:rPr>
        <w:t>ro</w:t>
      </w:r>
      <w:r>
        <w:t>tecti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s</w:t>
      </w:r>
      <w:r>
        <w:t>a</w:t>
      </w:r>
      <w:r>
        <w:rPr>
          <w:spacing w:val="-1"/>
        </w:rPr>
        <w:t>f</w:t>
      </w:r>
      <w:r>
        <w:t>ety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wel</w:t>
      </w:r>
      <w:r>
        <w:rPr>
          <w:spacing w:val="2"/>
        </w:rPr>
        <w:t>f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</w:p>
    <w:p w14:paraId="21812CE5" w14:textId="77777777" w:rsidR="00E05D86" w:rsidRDefault="00000000">
      <w:pPr>
        <w:spacing w:line="200" w:lineRule="exact"/>
      </w:pP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ific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</w:t>
      </w:r>
      <w:r>
        <w:t>als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ub</w:t>
      </w:r>
      <w:r>
        <w:t>lic.</w:t>
      </w:r>
    </w:p>
    <w:p w14:paraId="73A41246" w14:textId="77777777" w:rsidR="00E05D86" w:rsidRDefault="00000000">
      <w:pPr>
        <w:ind w:right="208"/>
      </w:pPr>
      <w:r>
        <w:rPr>
          <w:spacing w:val="1"/>
        </w:rPr>
        <w:t>2</w:t>
      </w:r>
      <w:r>
        <w:t xml:space="preserve">. 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2"/>
        </w:rPr>
        <w:t>r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1"/>
        </w:rPr>
        <w:t>ur</w:t>
      </w:r>
      <w:r>
        <w:rPr>
          <w:spacing w:val="-2"/>
        </w:rPr>
        <w:t>s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s</w:t>
      </w:r>
      <w:r>
        <w:t>ecti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hun</w:t>
      </w:r>
      <w:r>
        <w:rPr>
          <w:spacing w:val="1"/>
        </w:rPr>
        <w:t>dr</w:t>
      </w:r>
      <w:r>
        <w:t xml:space="preserve">ed </w:t>
      </w:r>
      <w:r>
        <w:rPr>
          <w:spacing w:val="1"/>
        </w:rPr>
        <w:t>f</w:t>
      </w:r>
      <w:r>
        <w:t>ift</w:t>
      </w:r>
      <w:r>
        <w:rPr>
          <w:spacing w:val="2"/>
        </w:rPr>
        <w:t>y</w:t>
      </w:r>
      <w:r>
        <w:rPr>
          <w:spacing w:val="1"/>
        </w:rPr>
        <w:t>-</w:t>
      </w:r>
      <w:r>
        <w:t>two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p</w:t>
      </w:r>
      <w:r>
        <w:t>te</w:t>
      </w:r>
      <w:r>
        <w:rPr>
          <w:spacing w:val="1"/>
        </w:rPr>
        <w:t>r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ub</w:t>
      </w:r>
      <w:r>
        <w:t>lic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rPr>
          <w:spacing w:val="-2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rPr>
          <w:spacing w:val="-3"/>
        </w:rPr>
        <w:t>i</w:t>
      </w:r>
      <w:r>
        <w:rPr>
          <w:spacing w:val="1"/>
        </w:rPr>
        <w:t>v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t xml:space="preserve">er </w:t>
      </w:r>
      <w:r>
        <w:rPr>
          <w:spacing w:val="-1"/>
        </w:rPr>
        <w:t>s</w:t>
      </w:r>
      <w:r>
        <w:rPr>
          <w:spacing w:val="2"/>
        </w:rPr>
        <w:t>h</w:t>
      </w:r>
      <w:r>
        <w:t>all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a 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elief</w:t>
      </w:r>
      <w:r>
        <w:rPr>
          <w:spacing w:val="-4"/>
        </w:rPr>
        <w:t xml:space="preserve"> </w:t>
      </w:r>
      <w:r>
        <w:rPr>
          <w:spacing w:val="1"/>
        </w:rPr>
        <w:t>fro</w:t>
      </w:r>
      <w:r>
        <w:t xml:space="preserve">m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ab</w:t>
      </w:r>
      <w:r>
        <w:t>ili</w:t>
      </w:r>
      <w:r>
        <w:rPr>
          <w:spacing w:val="1"/>
        </w:rPr>
        <w:t>t</w:t>
      </w:r>
      <w:r>
        <w:t>ies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 c</w:t>
      </w:r>
      <w:r>
        <w:rPr>
          <w:spacing w:val="1"/>
        </w:rPr>
        <w:t>er</w:t>
      </w:r>
      <w:r>
        <w:t>tificate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g</w:t>
      </w:r>
      <w:r>
        <w:rPr>
          <w:spacing w:val="1"/>
        </w:rPr>
        <w:t>oo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ondu</w:t>
      </w:r>
      <w:r>
        <w:t>ct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1"/>
        </w:rPr>
        <w:t>u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 a</w:t>
      </w:r>
      <w:r>
        <w:rPr>
          <w:spacing w:val="1"/>
        </w:rPr>
        <w:t>pp</w:t>
      </w:r>
      <w:r>
        <w:t>lica</w:t>
      </w:r>
      <w:r>
        <w:rPr>
          <w:spacing w:val="2"/>
        </w:rPr>
        <w:t>n</w:t>
      </w:r>
      <w:r>
        <w:rPr>
          <w:spacing w:val="-3"/>
        </w:rPr>
        <w:t>t</w:t>
      </w:r>
      <w:r>
        <w:t>,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t>ich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tificate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all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p</w:t>
      </w:r>
      <w:r>
        <w:rPr>
          <w:spacing w:val="3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r</w:t>
      </w:r>
      <w:r>
        <w:t>e</w:t>
      </w:r>
      <w:r>
        <w:rPr>
          <w:spacing w:val="2"/>
        </w:rPr>
        <w:t>h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1"/>
        </w:rPr>
        <w:t>reg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off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offen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ified 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ei</w:t>
      </w:r>
      <w:r>
        <w:rPr>
          <w:spacing w:val="1"/>
        </w:rPr>
        <w:t>n</w:t>
      </w:r>
      <w:r>
        <w:t>.</w:t>
      </w:r>
    </w:p>
    <w:p w14:paraId="785DF366" w14:textId="77777777" w:rsidR="00E05D86" w:rsidRDefault="00000000">
      <w:pPr>
        <w:spacing w:before="3"/>
        <w:ind w:right="155"/>
      </w:pPr>
      <w:r>
        <w:rPr>
          <w:b/>
        </w:rPr>
        <w:t xml:space="preserve">§ </w:t>
      </w:r>
      <w:r>
        <w:rPr>
          <w:b/>
          <w:spacing w:val="1"/>
        </w:rPr>
        <w:t xml:space="preserve"> 7</w:t>
      </w:r>
      <w:r>
        <w:rPr>
          <w:b/>
          <w:spacing w:val="-1"/>
        </w:rPr>
        <w:t>5</w:t>
      </w:r>
      <w:r>
        <w:rPr>
          <w:b/>
          <w:spacing w:val="1"/>
        </w:rPr>
        <w:t>4</w:t>
      </w:r>
      <w:r>
        <w:rPr>
          <w:b/>
        </w:rPr>
        <w:t>.</w:t>
      </w:r>
      <w:r>
        <w:rPr>
          <w:b/>
          <w:spacing w:val="45"/>
        </w:rPr>
        <w:t xml:space="preserve"> </w:t>
      </w:r>
      <w:r>
        <w:rPr>
          <w:b/>
        </w:rPr>
        <w:t>Wri</w:t>
      </w:r>
      <w:r>
        <w:rPr>
          <w:b/>
          <w:spacing w:val="1"/>
        </w:rPr>
        <w:t>t</w:t>
      </w:r>
      <w:r>
        <w:rPr>
          <w:b/>
          <w:spacing w:val="2"/>
        </w:rPr>
        <w:t>t</w:t>
      </w:r>
      <w:r>
        <w:rPr>
          <w:b/>
        </w:rPr>
        <w:t>en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ta</w:t>
      </w:r>
      <w:r>
        <w:rPr>
          <w:b/>
          <w:spacing w:val="-2"/>
        </w:rPr>
        <w:t>t</w:t>
      </w:r>
      <w:r>
        <w:rPr>
          <w:b/>
        </w:rPr>
        <w:t>e</w:t>
      </w:r>
      <w:r>
        <w:rPr>
          <w:b/>
          <w:spacing w:val="2"/>
        </w:rPr>
        <w:t>m</w:t>
      </w:r>
      <w:r>
        <w:rPr>
          <w:b/>
        </w:rPr>
        <w:t>e</w:t>
      </w:r>
      <w:r>
        <w:rPr>
          <w:b/>
          <w:spacing w:val="-3"/>
        </w:rPr>
        <w:t>n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</w:rPr>
        <w:t>up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</w:rPr>
        <w:t>den</w:t>
      </w:r>
      <w:r>
        <w:rPr>
          <w:b/>
          <w:spacing w:val="-3"/>
        </w:rPr>
        <w:t>i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l</w:t>
      </w:r>
      <w:r>
        <w:rPr>
          <w:b/>
        </w:rPr>
        <w:t>icense</w:t>
      </w:r>
      <w:r>
        <w:rPr>
          <w:b/>
          <w:spacing w:val="-6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 e</w:t>
      </w:r>
      <w:r>
        <w:rPr>
          <w:b/>
          <w:spacing w:val="2"/>
        </w:rPr>
        <w:t>m</w:t>
      </w:r>
      <w:r>
        <w:rPr>
          <w:b/>
        </w:rPr>
        <w:t>plo</w:t>
      </w:r>
      <w:r>
        <w:rPr>
          <w:b/>
          <w:spacing w:val="1"/>
        </w:rPr>
        <w:t>y</w:t>
      </w:r>
      <w:r>
        <w:rPr>
          <w:b/>
          <w:spacing w:val="2"/>
        </w:rPr>
        <w:t>m</w:t>
      </w:r>
      <w:r>
        <w:rPr>
          <w:b/>
        </w:rPr>
        <w:t>en</w:t>
      </w:r>
      <w:r>
        <w:rPr>
          <w:b/>
          <w:spacing w:val="2"/>
        </w:rPr>
        <w:t>t</w:t>
      </w:r>
      <w:r>
        <w:t>.</w:t>
      </w:r>
      <w:r>
        <w:rPr>
          <w:spacing w:val="3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r</w:t>
      </w:r>
      <w:r>
        <w:t>e</w:t>
      </w:r>
      <w:r>
        <w:rPr>
          <w:spacing w:val="1"/>
        </w:rPr>
        <w:t>qu</w:t>
      </w:r>
      <w:r>
        <w:t>est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s</w:t>
      </w:r>
      <w:r>
        <w:t>ly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v</w:t>
      </w:r>
      <w:r>
        <w:t xml:space="preserve">icted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on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m</w:t>
      </w:r>
      <w:r>
        <w:rPr>
          <w:spacing w:val="1"/>
        </w:rPr>
        <w:t>or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>f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 xml:space="preserve">a </w:t>
      </w:r>
      <w:r>
        <w:rPr>
          <w:w w:val="99"/>
        </w:rPr>
        <w:t>lice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s</w:t>
      </w:r>
      <w:r>
        <w:rPr>
          <w:w w:val="99"/>
        </w:rPr>
        <w:t xml:space="preserve">e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1"/>
        </w:rPr>
        <w:t xml:space="preserve"> 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v</w:t>
      </w:r>
      <w:r>
        <w:t>ate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-1"/>
        </w:rPr>
        <w:t>o</w:t>
      </w:r>
      <w:r>
        <w:rPr>
          <w:spacing w:val="1"/>
        </w:rPr>
        <w:t>y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 xml:space="preserve">all </w:t>
      </w:r>
      <w:r>
        <w:rPr>
          <w:spacing w:val="1"/>
        </w:rPr>
        <w:t>prov</w:t>
      </w:r>
      <w:r>
        <w:t>i</w:t>
      </w:r>
      <w:r>
        <w:rPr>
          <w:spacing w:val="1"/>
        </w:rPr>
        <w:t>d</w:t>
      </w:r>
      <w:r>
        <w:t>e,</w:t>
      </w:r>
      <w:r>
        <w:rPr>
          <w:spacing w:val="-6"/>
        </w:rPr>
        <w:t xml:space="preserve"> </w:t>
      </w:r>
      <w:r>
        <w:t>wit</w:t>
      </w:r>
      <w:r>
        <w:rPr>
          <w:spacing w:val="1"/>
        </w:rPr>
        <w:t>h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irty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req</w:t>
      </w:r>
      <w:r>
        <w:rPr>
          <w:spacing w:val="2"/>
        </w:rPr>
        <w:t>u</w:t>
      </w:r>
      <w:r>
        <w:t>est,</w:t>
      </w:r>
      <w:r>
        <w:rPr>
          <w:spacing w:val="-6"/>
        </w:rPr>
        <w:t xml:space="preserve"> </w:t>
      </w:r>
      <w:r>
        <w:t>a w</w:t>
      </w:r>
      <w:r>
        <w:rPr>
          <w:spacing w:val="1"/>
        </w:rPr>
        <w:t>r</w:t>
      </w:r>
      <w:r>
        <w:rPr>
          <w:spacing w:val="-3"/>
        </w:rPr>
        <w:t>i</w:t>
      </w:r>
      <w:r>
        <w:t>tten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-1"/>
        </w:rPr>
        <w:t>s</w:t>
      </w:r>
      <w:r>
        <w:t>etti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t>th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ial.</w:t>
      </w:r>
    </w:p>
    <w:p w14:paraId="474F8684" w14:textId="77777777" w:rsidR="00E05D86" w:rsidRDefault="00000000">
      <w:pPr>
        <w:spacing w:before="3"/>
      </w:pPr>
      <w:r>
        <w:rPr>
          <w:b/>
        </w:rPr>
        <w:t>§</w:t>
      </w:r>
      <w:r>
        <w:rPr>
          <w:b/>
          <w:spacing w:val="50"/>
        </w:rPr>
        <w:t xml:space="preserve"> </w:t>
      </w:r>
      <w:r>
        <w:rPr>
          <w:b/>
          <w:spacing w:val="1"/>
        </w:rPr>
        <w:t>7</w:t>
      </w:r>
      <w:r>
        <w:rPr>
          <w:b/>
          <w:spacing w:val="-1"/>
        </w:rPr>
        <w:t>5</w:t>
      </w:r>
      <w:r>
        <w:rPr>
          <w:b/>
          <w:spacing w:val="1"/>
        </w:rPr>
        <w:t>5</w:t>
      </w:r>
      <w:r>
        <w:rPr>
          <w:b/>
        </w:rPr>
        <w:t>.</w:t>
      </w:r>
      <w:r>
        <w:rPr>
          <w:b/>
          <w:spacing w:val="49"/>
        </w:rPr>
        <w:t xml:space="preserve"> </w:t>
      </w:r>
      <w:r>
        <w:rPr>
          <w:b/>
          <w:spacing w:val="-3"/>
        </w:rPr>
        <w:t>E</w:t>
      </w:r>
      <w:r>
        <w:rPr>
          <w:b/>
        </w:rPr>
        <w:t>nf</w:t>
      </w:r>
      <w:r>
        <w:rPr>
          <w:b/>
          <w:spacing w:val="2"/>
        </w:rPr>
        <w:t>o</w:t>
      </w:r>
      <w:r>
        <w:rPr>
          <w:b/>
        </w:rPr>
        <w:t>rc</w:t>
      </w:r>
      <w:r>
        <w:rPr>
          <w:b/>
          <w:spacing w:val="1"/>
        </w:rPr>
        <w:t>e</w:t>
      </w:r>
      <w:r>
        <w:rPr>
          <w:b/>
          <w:spacing w:val="2"/>
        </w:rPr>
        <w:t>m</w:t>
      </w:r>
      <w:r>
        <w:rPr>
          <w:b/>
        </w:rPr>
        <w:t>en</w:t>
      </w:r>
      <w:r>
        <w:rPr>
          <w:b/>
          <w:spacing w:val="1"/>
        </w:rPr>
        <w:t>t</w:t>
      </w:r>
      <w:r>
        <w:rPr>
          <w:b/>
        </w:rPr>
        <w:t>.</w:t>
      </w:r>
    </w:p>
    <w:p w14:paraId="50E85689" w14:textId="77777777" w:rsidR="00E05D86" w:rsidRDefault="00000000">
      <w:pPr>
        <w:spacing w:line="220" w:lineRule="exact"/>
      </w:pPr>
      <w:r>
        <w:rPr>
          <w:spacing w:val="1"/>
        </w:rPr>
        <w:t>1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pu</w:t>
      </w:r>
      <w:r>
        <w:rPr>
          <w:spacing w:val="1"/>
        </w:rPr>
        <w:t>b</w:t>
      </w:r>
      <w:r>
        <w:t>lic</w:t>
      </w:r>
      <w:r>
        <w:rPr>
          <w:spacing w:val="-5"/>
        </w:rPr>
        <w:t xml:space="preserve"> </w:t>
      </w:r>
      <w:r>
        <w:rPr>
          <w:spacing w:val="1"/>
        </w:rPr>
        <w:t>ag</w:t>
      </w:r>
      <w:r>
        <w:t>e</w:t>
      </w:r>
      <w:r>
        <w:rPr>
          <w:spacing w:val="1"/>
        </w:rPr>
        <w:t>n</w:t>
      </w:r>
      <w:r>
        <w:t>cies,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prov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</w:p>
    <w:p w14:paraId="7C4CA4C6" w14:textId="77777777" w:rsidR="00E05D86" w:rsidRDefault="00000000">
      <w:pPr>
        <w:spacing w:before="1"/>
        <w:ind w:right="254"/>
      </w:pPr>
      <w:r>
        <w:t>a</w:t>
      </w:r>
      <w:r>
        <w:rPr>
          <w:spacing w:val="1"/>
        </w:rPr>
        <w:t>r</w:t>
      </w:r>
      <w:r>
        <w:t>ticle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nfor</w:t>
      </w:r>
      <w:r>
        <w:t>c</w:t>
      </w:r>
      <w:r>
        <w:rPr>
          <w:spacing w:val="-1"/>
        </w:rPr>
        <w:t>e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3"/>
        </w:rP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br</w:t>
      </w:r>
      <w:r>
        <w:rPr>
          <w:spacing w:val="-1"/>
        </w:rPr>
        <w:t>o</w:t>
      </w:r>
      <w:r>
        <w:rPr>
          <w:spacing w:val="1"/>
        </w:rPr>
        <w:t>ugh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ur</w:t>
      </w:r>
      <w:r>
        <w:rPr>
          <w:spacing w:val="-1"/>
        </w:rPr>
        <w:t>su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to a</w:t>
      </w:r>
      <w:r>
        <w:rPr>
          <w:spacing w:val="1"/>
        </w:rPr>
        <w:t>r</w:t>
      </w:r>
      <w:r>
        <w:t>ticle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y-</w:t>
      </w:r>
      <w:r>
        <w:t>ei</w:t>
      </w:r>
      <w:r>
        <w:rPr>
          <w:spacing w:val="1"/>
        </w:rPr>
        <w:t>gh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-1"/>
        </w:rPr>
        <w:t>v</w:t>
      </w:r>
      <w:r>
        <w:t>il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a</w:t>
      </w:r>
      <w:r>
        <w:rPr>
          <w:spacing w:val="1"/>
        </w:rPr>
        <w:t>c</w:t>
      </w:r>
      <w:r>
        <w:t>tice</w:t>
      </w:r>
      <w:r>
        <w:rPr>
          <w:spacing w:val="-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ru</w:t>
      </w:r>
      <w:r>
        <w:t>les.</w:t>
      </w:r>
    </w:p>
    <w:p w14:paraId="235A4C6C" w14:textId="77777777" w:rsidR="00E05D86" w:rsidRDefault="00000000">
      <w:pPr>
        <w:spacing w:before="1" w:line="220" w:lineRule="exact"/>
        <w:ind w:right="249"/>
      </w:pPr>
      <w:r>
        <w:rPr>
          <w:spacing w:val="1"/>
        </w:rPr>
        <w:t>2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v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1"/>
        </w:rPr>
        <w:t>h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ticle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3"/>
        </w:rPr>
        <w:t>a</w:t>
      </w:r>
      <w:r>
        <w:rPr>
          <w:spacing w:val="-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enfor</w:t>
      </w:r>
      <w:r>
        <w:t>c</w:t>
      </w:r>
      <w:r>
        <w:rPr>
          <w:spacing w:val="1"/>
        </w:rPr>
        <w:t>eab</w:t>
      </w:r>
      <w:r>
        <w:rPr>
          <w:spacing w:val="-3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h</w:t>
      </w:r>
      <w:r>
        <w:rPr>
          <w:spacing w:val="1"/>
        </w:rPr>
        <w:t>u</w:t>
      </w:r>
      <w:r>
        <w:rPr>
          <w:spacing w:val="-1"/>
        </w:rPr>
        <w:t>m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t>ts</w:t>
      </w:r>
    </w:p>
    <w:p w14:paraId="5A3294E3" w14:textId="77777777" w:rsidR="00E05D86" w:rsidRDefault="00000000">
      <w:pPr>
        <w:spacing w:line="200" w:lineRule="exact"/>
      </w:pPr>
      <w:r>
        <w:rPr>
          <w:spacing w:val="1"/>
        </w:rPr>
        <w:t>p</w:t>
      </w:r>
      <w:r>
        <w:rPr>
          <w:spacing w:val="2"/>
        </w:rP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po</w:t>
      </w:r>
      <w:r>
        <w:t>we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1"/>
        </w:rPr>
        <w:t>r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 a</w:t>
      </w:r>
      <w:r>
        <w:rPr>
          <w:spacing w:val="1"/>
        </w:rPr>
        <w:t>r</w:t>
      </w:r>
      <w:r>
        <w:t>ticle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i</w:t>
      </w:r>
      <w:r>
        <w:rPr>
          <w:spacing w:val="-2"/>
        </w:rPr>
        <w:t>f</w:t>
      </w:r>
      <w:r>
        <w:t>teen</w:t>
      </w:r>
    </w:p>
    <w:p w14:paraId="6186B782" w14:textId="77777777" w:rsidR="00E05D86" w:rsidRDefault="00000000">
      <w:pPr>
        <w:ind w:right="384"/>
        <w:sectPr w:rsidR="00E05D86">
          <w:type w:val="continuous"/>
          <w:pgSz w:w="12240" w:h="15840"/>
          <w:pgMar w:top="1000" w:right="640" w:bottom="280" w:left="620" w:header="720" w:footer="720" w:gutter="0"/>
          <w:cols w:num="2" w:space="720" w:equalWidth="0">
            <w:col w:w="5380" w:space="229"/>
            <w:col w:w="5371"/>
          </w:cols>
        </w:sectPr>
      </w:pP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ex</w:t>
      </w:r>
      <w:r>
        <w:t>ec</w:t>
      </w:r>
      <w:r>
        <w:rPr>
          <w:spacing w:val="1"/>
        </w:rPr>
        <w:t>u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law,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1"/>
        </w:rPr>
        <w:t>d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urren</w:t>
      </w:r>
      <w:r>
        <w:t>tl</w:t>
      </w:r>
      <w:r>
        <w:rPr>
          <w:spacing w:val="1"/>
        </w:rPr>
        <w:t>y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rPr>
          <w:spacing w:val="1"/>
        </w:rPr>
        <w:t>r</w:t>
      </w:r>
      <w:r>
        <w:t>k</w:t>
      </w:r>
      <w:r>
        <w:rPr>
          <w:spacing w:val="-3"/>
        </w:rPr>
        <w:t xml:space="preserve"> </w:t>
      </w:r>
      <w:r>
        <w:t>ci</w:t>
      </w:r>
      <w:r>
        <w:rPr>
          <w:spacing w:val="-2"/>
        </w:rPr>
        <w:t>t</w:t>
      </w:r>
      <w:r>
        <w:t>y 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i</w:t>
      </w:r>
      <w:r>
        <w:rPr>
          <w:spacing w:val="-1"/>
        </w:rPr>
        <w:t>ss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hu</w:t>
      </w:r>
      <w:r>
        <w:rPr>
          <w:spacing w:val="-1"/>
        </w:rPr>
        <w:t>m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1"/>
        </w:rPr>
        <w:t>gh</w:t>
      </w:r>
      <w:r>
        <w:t>t</w:t>
      </w:r>
      <w:r>
        <w:rPr>
          <w:spacing w:val="-3"/>
        </w:rPr>
        <w:t>s</w:t>
      </w:r>
      <w:r>
        <w:t>.</w:t>
      </w:r>
    </w:p>
    <w:p w14:paraId="083AD76A" w14:textId="77777777" w:rsidR="00E05D86" w:rsidRDefault="00000000">
      <w:pPr>
        <w:spacing w:before="43"/>
        <w:ind w:left="3644" w:right="3628"/>
        <w:jc w:val="center"/>
        <w:rPr>
          <w:sz w:val="40"/>
          <w:szCs w:val="40"/>
        </w:rPr>
      </w:pPr>
      <w:r>
        <w:lastRenderedPageBreak/>
        <w:pict w14:anchorId="049FEAA6">
          <v:group id="_x0000_s2050" style="position:absolute;left:0;text-align:left;margin-left:29.75pt;margin-top:28.5pt;width:552.5pt;height:486.9pt;z-index:-251656704;mso-position-horizontal-relative:page;mso-position-vertical-relative:page" coordorigin="595,570" coordsize="11050,9738">
            <v:shape id="_x0000_s2054" style="position:absolute;left:601;top:581;width:11038;height:0" coordorigin="601,581" coordsize="11038,0" path="m601,581r11038,e" filled="f" strokeweight=".20464mm">
              <v:path arrowok="t"/>
            </v:shape>
            <v:shape id="_x0000_s2053" style="position:absolute;left:601;top:10297;width:11038;height:0" coordorigin="601,10297" coordsize="11038,0" path="m601,10297r11038,e" filled="f" strokeweight=".58pt">
              <v:path arrowok="t"/>
            </v:shape>
            <v:shape id="_x0000_s2052" style="position:absolute;left:606;top:576;width:0;height:9726" coordorigin="606,576" coordsize="0,9726" path="m606,576r,9726e" filled="f" strokeweight=".58pt">
              <v:path arrowok="t"/>
            </v:shape>
            <v:shape id="_x0000_s2051" style="position:absolute;left:11634;top:576;width:0;height:9726" coordorigin="11634,576" coordsize="0,9726" path="m11634,576r,9726e" filled="f" strokeweight=".58pt">
              <v:path arrowok="t"/>
            </v:shape>
            <w10:wrap anchorx="page" anchory="page"/>
          </v:group>
        </w:pict>
      </w:r>
      <w:r>
        <w:rPr>
          <w:b/>
          <w:sz w:val="40"/>
          <w:szCs w:val="40"/>
        </w:rPr>
        <w:t>O</w:t>
      </w:r>
      <w:r>
        <w:rPr>
          <w:b/>
          <w:spacing w:val="-2"/>
          <w:sz w:val="40"/>
          <w:szCs w:val="40"/>
        </w:rPr>
        <w:t>F</w:t>
      </w:r>
      <w:r>
        <w:rPr>
          <w:b/>
          <w:sz w:val="40"/>
          <w:szCs w:val="40"/>
        </w:rPr>
        <w:t>FI</w:t>
      </w:r>
      <w:r>
        <w:rPr>
          <w:b/>
          <w:spacing w:val="1"/>
          <w:sz w:val="40"/>
          <w:szCs w:val="40"/>
        </w:rPr>
        <w:t>C</w:t>
      </w:r>
      <w:r>
        <w:rPr>
          <w:b/>
          <w:spacing w:val="-2"/>
          <w:sz w:val="40"/>
          <w:szCs w:val="40"/>
        </w:rPr>
        <w:t>I</w:t>
      </w:r>
      <w:r>
        <w:rPr>
          <w:b/>
          <w:spacing w:val="1"/>
          <w:sz w:val="40"/>
          <w:szCs w:val="40"/>
        </w:rPr>
        <w:t>A</w:t>
      </w:r>
      <w:r>
        <w:rPr>
          <w:b/>
          <w:sz w:val="40"/>
          <w:szCs w:val="40"/>
        </w:rPr>
        <w:t>L</w:t>
      </w:r>
      <w:r>
        <w:rPr>
          <w:b/>
          <w:spacing w:val="-10"/>
          <w:sz w:val="40"/>
          <w:szCs w:val="40"/>
        </w:rPr>
        <w:t xml:space="preserve"> </w:t>
      </w:r>
      <w:r>
        <w:rPr>
          <w:b/>
          <w:spacing w:val="-2"/>
          <w:w w:val="98"/>
          <w:sz w:val="40"/>
          <w:szCs w:val="40"/>
        </w:rPr>
        <w:t>N</w:t>
      </w:r>
      <w:r>
        <w:rPr>
          <w:b/>
          <w:w w:val="98"/>
          <w:sz w:val="40"/>
          <w:szCs w:val="40"/>
        </w:rPr>
        <w:t>OTIC</w:t>
      </w:r>
      <w:r>
        <w:rPr>
          <w:b/>
          <w:sz w:val="40"/>
          <w:szCs w:val="40"/>
        </w:rPr>
        <w:t>E</w:t>
      </w:r>
    </w:p>
    <w:p w14:paraId="5466A12C" w14:textId="77777777" w:rsidR="00E05D86" w:rsidRDefault="00000000">
      <w:pPr>
        <w:spacing w:before="61"/>
        <w:ind w:left="1511" w:right="1491"/>
        <w:jc w:val="center"/>
        <w:rPr>
          <w:sz w:val="48"/>
          <w:szCs w:val="48"/>
        </w:rPr>
      </w:pPr>
      <w:r>
        <w:rPr>
          <w:b/>
          <w:sz w:val="48"/>
          <w:szCs w:val="48"/>
        </w:rPr>
        <w:t>San Francisco Fa</w:t>
      </w:r>
      <w:r>
        <w:rPr>
          <w:b/>
          <w:spacing w:val="1"/>
          <w:sz w:val="48"/>
          <w:szCs w:val="48"/>
        </w:rPr>
        <w:t>i</w:t>
      </w:r>
      <w:r>
        <w:rPr>
          <w:b/>
          <w:sz w:val="48"/>
          <w:szCs w:val="48"/>
        </w:rPr>
        <w:t>r Cha</w:t>
      </w:r>
      <w:r>
        <w:rPr>
          <w:b/>
          <w:spacing w:val="-1"/>
          <w:sz w:val="48"/>
          <w:szCs w:val="48"/>
        </w:rPr>
        <w:t>n</w:t>
      </w:r>
      <w:r>
        <w:rPr>
          <w:b/>
          <w:sz w:val="48"/>
          <w:szCs w:val="48"/>
        </w:rPr>
        <w:t xml:space="preserve">ce </w:t>
      </w:r>
      <w:r>
        <w:rPr>
          <w:b/>
          <w:spacing w:val="1"/>
          <w:sz w:val="48"/>
          <w:szCs w:val="48"/>
        </w:rPr>
        <w:t>O</w:t>
      </w:r>
      <w:r>
        <w:rPr>
          <w:b/>
          <w:sz w:val="48"/>
          <w:szCs w:val="48"/>
        </w:rPr>
        <w:t>rdi</w:t>
      </w:r>
      <w:r>
        <w:rPr>
          <w:b/>
          <w:spacing w:val="3"/>
          <w:sz w:val="48"/>
          <w:szCs w:val="48"/>
        </w:rPr>
        <w:t>n</w:t>
      </w:r>
      <w:r>
        <w:rPr>
          <w:b/>
          <w:spacing w:val="-5"/>
          <w:sz w:val="48"/>
          <w:szCs w:val="48"/>
        </w:rPr>
        <w:t>a</w:t>
      </w:r>
      <w:r>
        <w:rPr>
          <w:b/>
          <w:sz w:val="48"/>
          <w:szCs w:val="48"/>
        </w:rPr>
        <w:t>nce</w:t>
      </w:r>
    </w:p>
    <w:p w14:paraId="00420083" w14:textId="77777777" w:rsidR="00E05D86" w:rsidRDefault="00E05D86">
      <w:pPr>
        <w:spacing w:before="10" w:line="220" w:lineRule="exact"/>
        <w:rPr>
          <w:sz w:val="22"/>
          <w:szCs w:val="22"/>
        </w:rPr>
      </w:pPr>
    </w:p>
    <w:p w14:paraId="7F1A47CD" w14:textId="77777777" w:rsidR="00E05D86" w:rsidRDefault="00000000">
      <w:pPr>
        <w:spacing w:line="234" w:lineRule="auto"/>
        <w:ind w:left="100" w:right="146"/>
      </w:pPr>
      <w:r>
        <w:rPr>
          <w:b/>
        </w:rPr>
        <w:t>S</w:t>
      </w:r>
      <w:r>
        <w:rPr>
          <w:b/>
          <w:spacing w:val="1"/>
        </w:rPr>
        <w:t>t</w:t>
      </w:r>
      <w:r>
        <w:rPr>
          <w:b/>
          <w:spacing w:val="4"/>
        </w:rPr>
        <w:t>a</w:t>
      </w:r>
      <w:r>
        <w:rPr>
          <w:b/>
        </w:rPr>
        <w:t>r</w:t>
      </w:r>
      <w:r>
        <w:rPr>
          <w:b/>
          <w:spacing w:val="3"/>
        </w:rPr>
        <w:t>t</w:t>
      </w:r>
      <w:r>
        <w:rPr>
          <w:b/>
        </w:rPr>
        <w:t>ing</w:t>
      </w:r>
      <w:r>
        <w:rPr>
          <w:b/>
          <w:spacing w:val="-13"/>
        </w:rPr>
        <w:t xml:space="preserve"> </w:t>
      </w:r>
      <w:r>
        <w:rPr>
          <w:b/>
        </w:rPr>
        <w:t>Au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1</w:t>
      </w:r>
      <w:r>
        <w:rPr>
          <w:b/>
          <w:spacing w:val="4"/>
        </w:rPr>
        <w:t>3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2</w:t>
      </w:r>
      <w:r>
        <w:rPr>
          <w:b/>
          <w:spacing w:val="1"/>
        </w:rPr>
        <w:t>0</w:t>
      </w:r>
      <w:r>
        <w:rPr>
          <w:b/>
          <w:spacing w:val="-1"/>
        </w:rPr>
        <w:t>1</w:t>
      </w:r>
      <w:r>
        <w:rPr>
          <w:b/>
          <w:spacing w:val="4"/>
        </w:rPr>
        <w:t>4</w:t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  <w:spacing w:val="3"/>
        </w:rPr>
        <w:t>t</w:t>
      </w:r>
      <w:r>
        <w:rPr>
          <w:b/>
          <w:spacing w:val="-3"/>
        </w:rPr>
        <w:t>h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  <w:spacing w:val="1"/>
        </w:rPr>
        <w:t>F</w:t>
      </w:r>
      <w:r>
        <w:rPr>
          <w:b/>
          <w:spacing w:val="4"/>
        </w:rPr>
        <w:t>a</w:t>
      </w:r>
      <w:r>
        <w:rPr>
          <w:b/>
        </w:rPr>
        <w:t>ir</w:t>
      </w:r>
      <w:r>
        <w:rPr>
          <w:b/>
          <w:spacing w:val="-6"/>
        </w:rPr>
        <w:t xml:space="preserve"> </w:t>
      </w:r>
      <w:r>
        <w:rPr>
          <w:b/>
        </w:rPr>
        <w:t>C</w:t>
      </w:r>
      <w:r>
        <w:rPr>
          <w:b/>
          <w:spacing w:val="-2"/>
        </w:rPr>
        <w:t>h</w:t>
      </w:r>
      <w:r>
        <w:rPr>
          <w:b/>
          <w:spacing w:val="4"/>
        </w:rPr>
        <w:t>a</w:t>
      </w:r>
      <w:r>
        <w:rPr>
          <w:b/>
        </w:rPr>
        <w:t>nce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rdi</w:t>
      </w:r>
      <w:r>
        <w:rPr>
          <w:b/>
          <w:spacing w:val="-3"/>
        </w:rPr>
        <w:t>n</w:t>
      </w:r>
      <w:r>
        <w:rPr>
          <w:b/>
          <w:spacing w:val="4"/>
        </w:rPr>
        <w:t>a</w:t>
      </w:r>
      <w:r>
        <w:rPr>
          <w:b/>
        </w:rPr>
        <w:t>nce</w:t>
      </w:r>
      <w:r>
        <w:rPr>
          <w:b/>
          <w:spacing w:val="-18"/>
        </w:rPr>
        <w:t xml:space="preserve"> </w:t>
      </w:r>
      <w:r>
        <w:rPr>
          <w:b/>
          <w:spacing w:val="3"/>
        </w:rPr>
        <w:t>(</w:t>
      </w:r>
      <w:r>
        <w:rPr>
          <w:b/>
        </w:rPr>
        <w:t>S</w:t>
      </w:r>
      <w:r>
        <w:rPr>
          <w:b/>
          <w:spacing w:val="4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  <w:spacing w:val="1"/>
        </w:rPr>
        <w:t>F</w:t>
      </w:r>
      <w:r>
        <w:rPr>
          <w:b/>
        </w:rPr>
        <w:t>r</w:t>
      </w:r>
      <w:r>
        <w:rPr>
          <w:b/>
          <w:spacing w:val="4"/>
        </w:rPr>
        <w:t>a</w:t>
      </w:r>
      <w:r>
        <w:rPr>
          <w:b/>
        </w:rPr>
        <w:t>nci</w:t>
      </w:r>
      <w:r>
        <w:rPr>
          <w:b/>
          <w:spacing w:val="-1"/>
        </w:rPr>
        <w:t>s</w:t>
      </w:r>
      <w:r>
        <w:rPr>
          <w:b/>
          <w:spacing w:val="1"/>
        </w:rPr>
        <w:t>c</w:t>
      </w:r>
      <w:r>
        <w:rPr>
          <w:b/>
        </w:rPr>
        <w:t>o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P</w:t>
      </w:r>
      <w:r>
        <w:rPr>
          <w:b/>
          <w:spacing w:val="4"/>
        </w:rPr>
        <w:t>o</w:t>
      </w:r>
      <w:r>
        <w:rPr>
          <w:b/>
        </w:rPr>
        <w:t>lice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</w:rPr>
        <w:t>de,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</w:t>
      </w:r>
      <w:r>
        <w:rPr>
          <w:b/>
        </w:rPr>
        <w:t>r</w:t>
      </w:r>
      <w:r>
        <w:rPr>
          <w:b/>
          <w:spacing w:val="3"/>
        </w:rPr>
        <w:t>t</w:t>
      </w:r>
      <w:r>
        <w:rPr>
          <w:b/>
        </w:rPr>
        <w:t>icle</w:t>
      </w:r>
      <w:r>
        <w:rPr>
          <w:b/>
          <w:spacing w:val="-12"/>
        </w:rPr>
        <w:t xml:space="preserve"> </w:t>
      </w:r>
      <w:r>
        <w:rPr>
          <w:b/>
          <w:spacing w:val="1"/>
        </w:rPr>
        <w:t>4</w:t>
      </w:r>
      <w:r>
        <w:rPr>
          <w:b/>
          <w:spacing w:val="4"/>
        </w:rPr>
        <w:t>9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</w:t>
      </w:r>
      <w:r>
        <w:rPr>
          <w:b/>
        </w:rPr>
        <w:t>eq</w:t>
      </w:r>
      <w:r>
        <w:rPr>
          <w:b/>
          <w:spacing w:val="-1"/>
        </w:rPr>
        <w:t>u</w:t>
      </w:r>
      <w:r>
        <w:rPr>
          <w:b/>
        </w:rPr>
        <w:t>ires</w:t>
      </w:r>
      <w:r>
        <w:rPr>
          <w:b/>
          <w:spacing w:val="-13"/>
        </w:rPr>
        <w:t xml:space="preserve"> 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p</w:t>
      </w:r>
      <w:r>
        <w:rPr>
          <w:b/>
          <w:spacing w:val="-3"/>
        </w:rPr>
        <w:t>l</w:t>
      </w:r>
      <w:r>
        <w:rPr>
          <w:b/>
          <w:spacing w:val="1"/>
        </w:rPr>
        <w:t>oy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s</w:t>
      </w:r>
      <w:r>
        <w:rPr>
          <w:b/>
          <w:spacing w:val="-14"/>
        </w:rPr>
        <w:t xml:space="preserve"> </w:t>
      </w:r>
      <w:r>
        <w:rPr>
          <w:b/>
          <w:spacing w:val="1"/>
        </w:rPr>
        <w:t>t</w:t>
      </w:r>
      <w:r>
        <w:rPr>
          <w:b/>
        </w:rPr>
        <w:t xml:space="preserve">o </w:t>
      </w:r>
      <w:r>
        <w:rPr>
          <w:b/>
          <w:spacing w:val="-2"/>
          <w:w w:val="99"/>
        </w:rPr>
        <w:t>f</w:t>
      </w:r>
      <w:r>
        <w:rPr>
          <w:b/>
          <w:spacing w:val="4"/>
          <w:w w:val="99"/>
        </w:rPr>
        <w:t>o</w:t>
      </w:r>
      <w:r>
        <w:rPr>
          <w:b/>
          <w:w w:val="99"/>
        </w:rPr>
        <w:t>l</w:t>
      </w:r>
      <w:r>
        <w:rPr>
          <w:b/>
          <w:spacing w:val="-5"/>
          <w:w w:val="99"/>
        </w:rPr>
        <w:t>l</w:t>
      </w:r>
      <w:r>
        <w:rPr>
          <w:b/>
          <w:spacing w:val="4"/>
          <w:w w:val="99"/>
        </w:rPr>
        <w:t>o</w:t>
      </w:r>
      <w:r>
        <w:rPr>
          <w:b/>
          <w:w w:val="99"/>
        </w:rPr>
        <w:t xml:space="preserve">w </w:t>
      </w:r>
      <w:r>
        <w:rPr>
          <w:b/>
          <w:spacing w:val="-1"/>
          <w:w w:val="99"/>
        </w:rPr>
        <w:t>s</w:t>
      </w:r>
      <w:r>
        <w:rPr>
          <w:b/>
          <w:spacing w:val="3"/>
          <w:w w:val="99"/>
        </w:rPr>
        <w:t>t</w:t>
      </w:r>
      <w:r>
        <w:rPr>
          <w:b/>
          <w:w w:val="99"/>
        </w:rPr>
        <w:t>rict</w:t>
      </w:r>
      <w:r>
        <w:rPr>
          <w:b/>
          <w:spacing w:val="2"/>
        </w:rPr>
        <w:t xml:space="preserve"> </w:t>
      </w:r>
      <w:r>
        <w:rPr>
          <w:b/>
        </w:rPr>
        <w:t>rules</w:t>
      </w:r>
      <w:r>
        <w:rPr>
          <w:b/>
          <w:spacing w:val="-7"/>
        </w:rPr>
        <w:t xml:space="preserve"> </w:t>
      </w:r>
      <w:r>
        <w:rPr>
          <w:b/>
        </w:rPr>
        <w:t>re</w:t>
      </w:r>
      <w:r>
        <w:rPr>
          <w:b/>
          <w:spacing w:val="-1"/>
        </w:rPr>
        <w:t>g</w:t>
      </w:r>
      <w:r>
        <w:rPr>
          <w:b/>
          <w:spacing w:val="4"/>
        </w:rPr>
        <w:t>a</w:t>
      </w:r>
      <w:r>
        <w:rPr>
          <w:b/>
        </w:rPr>
        <w:t>rdi</w:t>
      </w:r>
      <w:r>
        <w:rPr>
          <w:b/>
          <w:spacing w:val="-3"/>
        </w:rPr>
        <w:t>n</w:t>
      </w:r>
      <w:r>
        <w:rPr>
          <w:b/>
        </w:rPr>
        <w:t>g</w:t>
      </w:r>
      <w:r>
        <w:rPr>
          <w:b/>
          <w:spacing w:val="-14"/>
        </w:rPr>
        <w:t xml:space="preserve"> </w:t>
      </w:r>
      <w:r>
        <w:rPr>
          <w:b/>
          <w:spacing w:val="3"/>
        </w:rPr>
        <w:t>j</w:t>
      </w:r>
      <w:r>
        <w:rPr>
          <w:b/>
          <w:spacing w:val="1"/>
        </w:rPr>
        <w:t>o</w:t>
      </w:r>
      <w:r>
        <w:rPr>
          <w:b/>
        </w:rPr>
        <w:t>b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  <w:spacing w:val="-3"/>
        </w:rPr>
        <w:t>p</w:t>
      </w:r>
      <w:r>
        <w:rPr>
          <w:b/>
        </w:rPr>
        <w:t>pl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2"/>
        </w:rPr>
        <w:t>an</w:t>
      </w:r>
      <w:r>
        <w:rPr>
          <w:b/>
          <w:spacing w:val="3"/>
        </w:rPr>
        <w:t>t</w:t>
      </w:r>
      <w:r>
        <w:rPr>
          <w:b/>
          <w:spacing w:val="-3"/>
        </w:rPr>
        <w:t>s</w:t>
      </w:r>
      <w:r>
        <w:rPr>
          <w:b/>
        </w:rPr>
        <w:t>’</w:t>
      </w:r>
      <w:r>
        <w:rPr>
          <w:b/>
          <w:spacing w:val="-17"/>
        </w:rPr>
        <w:t xml:space="preserve"> </w:t>
      </w:r>
      <w:r>
        <w:rPr>
          <w:b/>
          <w:spacing w:val="4"/>
        </w:rPr>
        <w:t>a</w:t>
      </w:r>
      <w:r>
        <w:rPr>
          <w:b/>
        </w:rPr>
        <w:t>nd</w:t>
      </w:r>
      <w:r>
        <w:rPr>
          <w:b/>
          <w:spacing w:val="-5"/>
        </w:rPr>
        <w:t xml:space="preserve"> </w:t>
      </w:r>
      <w:r>
        <w:rPr>
          <w:b/>
          <w:spacing w:val="3"/>
        </w:rPr>
        <w:t>e</w:t>
      </w:r>
      <w:r>
        <w:rPr>
          <w:b/>
          <w:spacing w:val="-3"/>
        </w:rPr>
        <w:t>m</w:t>
      </w:r>
      <w:r>
        <w:rPr>
          <w:b/>
        </w:rPr>
        <w:t>pl</w:t>
      </w:r>
      <w:r>
        <w:rPr>
          <w:b/>
          <w:spacing w:val="1"/>
        </w:rPr>
        <w:t>o</w:t>
      </w:r>
      <w:r>
        <w:rPr>
          <w:b/>
          <w:spacing w:val="4"/>
        </w:rPr>
        <w:t>y</w:t>
      </w:r>
      <w:r>
        <w:rPr>
          <w:b/>
        </w:rPr>
        <w:t>ee</w:t>
      </w:r>
      <w:r>
        <w:rPr>
          <w:b/>
          <w:spacing w:val="-1"/>
        </w:rPr>
        <w:t>s</w:t>
      </w:r>
      <w:r>
        <w:rPr>
          <w:b/>
        </w:rPr>
        <w:t>’</w:t>
      </w:r>
      <w:r>
        <w:rPr>
          <w:b/>
          <w:spacing w:val="-15"/>
        </w:rPr>
        <w:t xml:space="preserve"> </w:t>
      </w:r>
      <w:r>
        <w:rPr>
          <w:b/>
        </w:rPr>
        <w:t>cri</w:t>
      </w:r>
      <w:r>
        <w:rPr>
          <w:b/>
          <w:spacing w:val="-3"/>
        </w:rPr>
        <w:t>m</w:t>
      </w:r>
      <w:r>
        <w:rPr>
          <w:b/>
        </w:rPr>
        <w:t>in</w:t>
      </w:r>
      <w:r>
        <w:rPr>
          <w:b/>
          <w:spacing w:val="4"/>
        </w:rPr>
        <w:t>a</w:t>
      </w:r>
      <w:r>
        <w:rPr>
          <w:b/>
        </w:rPr>
        <w:t>l</w:t>
      </w:r>
      <w:r>
        <w:rPr>
          <w:b/>
          <w:spacing w:val="-12"/>
        </w:rPr>
        <w:t xml:space="preserve"> </w:t>
      </w:r>
      <w:r>
        <w:rPr>
          <w:b/>
        </w:rPr>
        <w:t>hi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4"/>
        </w:rPr>
        <w:t>o</w:t>
      </w:r>
      <w:r>
        <w:rPr>
          <w:b/>
        </w:rPr>
        <w:t>r</w:t>
      </w:r>
      <w:r>
        <w:rPr>
          <w:b/>
          <w:spacing w:val="1"/>
        </w:rPr>
        <w:t>y</w:t>
      </w:r>
      <w:r>
        <w:rPr>
          <w:b/>
        </w:rPr>
        <w:t>.</w:t>
      </w:r>
      <w:r>
        <w:rPr>
          <w:b/>
          <w:spacing w:val="38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r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17"/>
        </w:rPr>
        <w:t xml:space="preserve"> </w:t>
      </w:r>
      <w:r>
        <w:t>c</w:t>
      </w:r>
      <w:r>
        <w:rPr>
          <w:spacing w:val="1"/>
        </w:rPr>
        <w:t>ove</w:t>
      </w:r>
      <w:r>
        <w:rPr>
          <w:spacing w:val="3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o</w:t>
      </w:r>
      <w:r>
        <w:rPr>
          <w:spacing w:val="4"/>
        </w:rPr>
        <w:t>b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n</w:t>
      </w:r>
      <w:r>
        <w:t>ci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4"/>
        </w:rPr>
        <w:t>o</w:t>
      </w:r>
      <w:r>
        <w:t>,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>pp</w:t>
      </w:r>
      <w:r>
        <w:t>lies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t>l</w:t>
      </w:r>
      <w:r>
        <w:rPr>
          <w:spacing w:val="6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o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bu</w:t>
      </w:r>
      <w:r>
        <w:rPr>
          <w:spacing w:val="2"/>
        </w:rP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-1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nc</w:t>
      </w:r>
      <w:r>
        <w:rPr>
          <w:spacing w:val="2"/>
        </w:rPr>
        <w:t>is</w:t>
      </w:r>
      <w:r>
        <w:t>co</w:t>
      </w:r>
      <w:r>
        <w:rPr>
          <w:spacing w:val="-1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t xml:space="preserve">0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4"/>
        </w:rPr>
        <w:t>o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t>l</w:t>
      </w:r>
      <w:r>
        <w:rPr>
          <w:spacing w:val="4"/>
        </w:rPr>
        <w:t>o</w:t>
      </w:r>
      <w:r>
        <w:rPr>
          <w:spacing w:val="-4"/>
        </w:rPr>
        <w:t>y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19"/>
        </w:rPr>
        <w:t xml:space="preserve"> </w:t>
      </w:r>
      <w:r>
        <w:rPr>
          <w:spacing w:val="1"/>
        </w:rPr>
        <w:t>(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4"/>
        </w:rPr>
        <w:t>d</w:t>
      </w:r>
      <w:r>
        <w:t>le</w:t>
      </w:r>
      <w:r>
        <w:rPr>
          <w:spacing w:val="-1"/>
        </w:rPr>
        <w:t>s</w:t>
      </w:r>
      <w:r>
        <w:t>s</w:t>
      </w:r>
      <w:r>
        <w:rPr>
          <w:spacing w:val="-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  <w:w w:val="99"/>
        </w:rPr>
        <w:t>e</w:t>
      </w:r>
      <w:r>
        <w:rPr>
          <w:spacing w:val="-6"/>
          <w:w w:val="99"/>
        </w:rPr>
        <w:t>m</w:t>
      </w:r>
      <w:r>
        <w:rPr>
          <w:spacing w:val="6"/>
          <w:w w:val="99"/>
        </w:rPr>
        <w:t>p</w:t>
      </w:r>
      <w:r>
        <w:rPr>
          <w:spacing w:val="-3"/>
          <w:w w:val="99"/>
        </w:rPr>
        <w:t>l</w:t>
      </w:r>
      <w:r>
        <w:rPr>
          <w:spacing w:val="4"/>
          <w:w w:val="99"/>
        </w:rPr>
        <w:t>o</w:t>
      </w:r>
      <w:r>
        <w:rPr>
          <w:spacing w:val="-1"/>
          <w:w w:val="99"/>
        </w:rPr>
        <w:t>y</w:t>
      </w:r>
      <w:r>
        <w:rPr>
          <w:w w:val="99"/>
        </w:rPr>
        <w:t>e</w:t>
      </w:r>
      <w:r>
        <w:rPr>
          <w:spacing w:val="1"/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’</w:t>
      </w:r>
      <w:r>
        <w:rPr>
          <w:spacing w:val="-10"/>
          <w:w w:val="99"/>
        </w:rPr>
        <w:t xml:space="preserve"> </w:t>
      </w:r>
      <w:r>
        <w:t>l</w:t>
      </w:r>
      <w:r>
        <w:rPr>
          <w:spacing w:val="4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3"/>
        </w:rPr>
        <w:t>s</w:t>
      </w:r>
      <w:r>
        <w:rPr>
          <w:spacing w:val="3"/>
        </w:rPr>
        <w:t>).</w:t>
      </w:r>
    </w:p>
    <w:p w14:paraId="2E4175BE" w14:textId="77777777" w:rsidR="00E05D86" w:rsidRDefault="00E05D86">
      <w:pPr>
        <w:spacing w:before="6" w:line="220" w:lineRule="exact"/>
        <w:rPr>
          <w:sz w:val="22"/>
          <w:szCs w:val="22"/>
        </w:rPr>
      </w:pPr>
    </w:p>
    <w:p w14:paraId="204EBC0A" w14:textId="77777777" w:rsidR="00E05D86" w:rsidRDefault="00000000">
      <w:pPr>
        <w:spacing w:line="220" w:lineRule="exact"/>
        <w:ind w:left="100" w:right="557"/>
      </w:pPr>
      <w:r>
        <w:rPr>
          <w:b/>
        </w:rPr>
        <w:t>Cer</w:t>
      </w:r>
      <w:r>
        <w:rPr>
          <w:b/>
          <w:spacing w:val="1"/>
        </w:rPr>
        <w:t>t</w:t>
      </w:r>
      <w:r>
        <w:rPr>
          <w:b/>
          <w:spacing w:val="4"/>
        </w:rPr>
        <w:t>a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  <w:spacing w:val="3"/>
        </w:rPr>
        <w:t>tt</w:t>
      </w:r>
      <w:r>
        <w:rPr>
          <w:b/>
        </w:rPr>
        <w:t>ers</w:t>
      </w:r>
      <w:r>
        <w:rPr>
          <w:b/>
          <w:spacing w:val="-15"/>
        </w:rPr>
        <w:t xml:space="preserve"> </w:t>
      </w:r>
      <w:r>
        <w:rPr>
          <w:b/>
          <w:spacing w:val="4"/>
        </w:rPr>
        <w:t>a</w:t>
      </w:r>
      <w:r>
        <w:rPr>
          <w:b/>
        </w:rPr>
        <w:t>re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off</w:t>
      </w:r>
      <w:r>
        <w:rPr>
          <w:b/>
          <w:spacing w:val="3"/>
        </w:rPr>
        <w:t>-</w:t>
      </w:r>
      <w:r>
        <w:rPr>
          <w:b/>
        </w:rPr>
        <w:t>li</w:t>
      </w:r>
      <w:r>
        <w:rPr>
          <w:b/>
          <w:spacing w:val="-3"/>
        </w:rPr>
        <w:t>mi</w:t>
      </w:r>
      <w:r>
        <w:rPr>
          <w:b/>
          <w:spacing w:val="3"/>
        </w:rPr>
        <w:t>t</w:t>
      </w:r>
      <w:r>
        <w:rPr>
          <w:b/>
          <w:spacing w:val="-1"/>
        </w:rPr>
        <w:t>s</w:t>
      </w:r>
      <w:r>
        <w:rPr>
          <w:b/>
        </w:rPr>
        <w:t>.</w:t>
      </w:r>
      <w:r>
        <w:rPr>
          <w:b/>
          <w:spacing w:val="2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rPr>
          <w:spacing w:val="-5"/>
        </w:rPr>
        <w:t>l</w:t>
      </w:r>
      <w:r>
        <w:rPr>
          <w:spacing w:val="6"/>
        </w:rPr>
        <w:t>o</w:t>
      </w:r>
      <w:r>
        <w:rPr>
          <w:spacing w:val="-1"/>
        </w:rPr>
        <w:t>y</w:t>
      </w:r>
      <w:r>
        <w:t>er</w:t>
      </w:r>
      <w:r>
        <w:rPr>
          <w:spacing w:val="-9"/>
        </w:rPr>
        <w:t xml:space="preserve"> </w:t>
      </w:r>
      <w:r>
        <w:rPr>
          <w:spacing w:val="-6"/>
        </w:rP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ever</w:t>
      </w:r>
      <w:r>
        <w:rPr>
          <w:i/>
          <w:spacing w:val="-9"/>
        </w:rPr>
        <w:t xml:space="preserve"> </w:t>
      </w:r>
      <w:r>
        <w:t>a</w:t>
      </w:r>
      <w:r>
        <w:rPr>
          <w:spacing w:val="2"/>
        </w:rPr>
        <w:t>s</w:t>
      </w:r>
      <w:r>
        <w:t>k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ou</w:t>
      </w:r>
      <w:r>
        <w:t>t,</w:t>
      </w:r>
      <w:r>
        <w:rPr>
          <w:spacing w:val="-11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4"/>
        </w:rPr>
        <w:t>q</w:t>
      </w:r>
      <w:r>
        <w:rPr>
          <w:spacing w:val="1"/>
        </w:rPr>
        <w:t>u</w:t>
      </w:r>
      <w:r>
        <w:rPr>
          <w:spacing w:val="-3"/>
        </w:rPr>
        <w:t>i</w:t>
      </w:r>
      <w:r>
        <w:rPr>
          <w:spacing w:val="3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4"/>
        </w:rPr>
        <w:t>o</w:t>
      </w:r>
      <w:r>
        <w:rPr>
          <w:spacing w:val="-5"/>
        </w:rPr>
        <w:t>s</w:t>
      </w:r>
      <w:r>
        <w:rPr>
          <w:spacing w:val="1"/>
        </w:rPr>
        <w:t>u</w:t>
      </w:r>
      <w:r>
        <w:rPr>
          <w:spacing w:val="3"/>
        </w:rPr>
        <w:t>r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4"/>
        </w:rPr>
        <w:t>d</w:t>
      </w:r>
      <w:r>
        <w:t>e</w:t>
      </w:r>
      <w:r>
        <w:rPr>
          <w:spacing w:val="3"/>
        </w:rPr>
        <w:t>r</w:t>
      </w:r>
      <w:r>
        <w:t>: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rPr>
          <w:spacing w:val="3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4"/>
        </w:rPr>
        <w:t>n</w:t>
      </w:r>
      <w:r>
        <w:rPr>
          <w:spacing w:val="4"/>
        </w:rPr>
        <w:t>o</w:t>
      </w:r>
      <w:r>
        <w:t>t</w:t>
      </w:r>
      <w:r>
        <w:rPr>
          <w:spacing w:val="-8"/>
        </w:rPr>
        <w:t xml:space="preserve"> </w:t>
      </w:r>
      <w:r>
        <w:t>le</w:t>
      </w:r>
      <w:r>
        <w:rPr>
          <w:spacing w:val="1"/>
        </w:rPr>
        <w:t>a</w:t>
      </w:r>
      <w:r>
        <w:rPr>
          <w:spacing w:val="4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t>a 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1"/>
        </w:rPr>
        <w:t>v</w:t>
      </w:r>
      <w:r>
        <w:rPr>
          <w:spacing w:val="-3"/>
        </w:rPr>
        <w:t>i</w:t>
      </w:r>
      <w:r>
        <w:t>ct</w:t>
      </w:r>
      <w:r>
        <w:rPr>
          <w:spacing w:val="-2"/>
        </w:rPr>
        <w:t>i</w:t>
      </w:r>
      <w:r>
        <w:rPr>
          <w:spacing w:val="6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(o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4"/>
        </w:rPr>
        <w:t>u</w:t>
      </w:r>
      <w:r>
        <w:rPr>
          <w:spacing w:val="-1"/>
        </w:rPr>
        <w:t>n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ed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s</w:t>
      </w:r>
      <w:r>
        <w:t>t</w:t>
      </w:r>
      <w:r>
        <w:rPr>
          <w:spacing w:val="2"/>
        </w:rPr>
        <w:t>i</w:t>
      </w:r>
      <w:r>
        <w:t>ll</w:t>
      </w:r>
      <w:r>
        <w:rPr>
          <w:spacing w:val="-8"/>
        </w:rPr>
        <w:t xml:space="preserve"> </w:t>
      </w:r>
      <w:r>
        <w:rPr>
          <w:spacing w:val="1"/>
        </w:rPr>
        <w:t>und</w:t>
      </w:r>
      <w:r>
        <w:rPr>
          <w:spacing w:val="-2"/>
        </w:rPr>
        <w:t>er</w:t>
      </w:r>
      <w:r>
        <w:rPr>
          <w:spacing w:val="1"/>
        </w:rPr>
        <w:t>g</w:t>
      </w:r>
      <w:r>
        <w:rPr>
          <w:spacing w:val="4"/>
        </w:rPr>
        <w:t>o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t>c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-14"/>
        </w:rPr>
        <w:t xml:space="preserve"> </w:t>
      </w:r>
      <w:r>
        <w:rPr>
          <w:w w:val="99"/>
        </w:rPr>
        <w:t>i</w:t>
      </w:r>
      <w:r>
        <w:rPr>
          <w:spacing w:val="4"/>
          <w:w w:val="99"/>
        </w:rPr>
        <w:t>n</w:t>
      </w:r>
      <w:r>
        <w:rPr>
          <w:spacing w:val="-1"/>
          <w:w w:val="99"/>
        </w:rPr>
        <w:t>v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s</w:t>
      </w:r>
      <w:r>
        <w:rPr>
          <w:w w:val="99"/>
        </w:rPr>
        <w:t>ti</w:t>
      </w:r>
      <w:r>
        <w:rPr>
          <w:spacing w:val="-1"/>
          <w:w w:val="99"/>
        </w:rPr>
        <w:t>g</w:t>
      </w:r>
      <w:r>
        <w:rPr>
          <w:w w:val="99"/>
        </w:rPr>
        <w:t>ati</w:t>
      </w:r>
      <w:r>
        <w:rPr>
          <w:spacing w:val="1"/>
          <w:w w:val="99"/>
        </w:rPr>
        <w:t>o</w:t>
      </w:r>
      <w:r>
        <w:rPr>
          <w:w w:val="99"/>
        </w:rPr>
        <w:t>n</w:t>
      </w:r>
      <w:r>
        <w:rPr>
          <w:spacing w:val="-9"/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-3"/>
        </w:rPr>
        <w:t>i</w:t>
      </w:r>
      <w:r>
        <w:t>al</w:t>
      </w:r>
      <w:r>
        <w:rPr>
          <w:spacing w:val="3"/>
        </w:rPr>
        <w:t>)</w:t>
      </w:r>
      <w:r>
        <w:t>;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rPr>
          <w:spacing w:val="-3"/>
        </w:rPr>
        <w:t>t</w:t>
      </w:r>
      <w:r>
        <w:t>ic</w:t>
      </w:r>
      <w:r>
        <w:rPr>
          <w:spacing w:val="1"/>
        </w:rPr>
        <w:t>i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rPr>
          <w:spacing w:val="4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rPr>
          <w:spacing w:val="-3"/>
        </w:rPr>
        <w:t>s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-15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4"/>
        </w:rPr>
        <w:t>d</w:t>
      </w:r>
      <w:r>
        <w:t>e</w:t>
      </w:r>
      <w:r>
        <w:rPr>
          <w:spacing w:val="-2"/>
        </w:rPr>
        <w:t>f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r</w:t>
      </w:r>
      <w:r>
        <w:t>al</w:t>
      </w:r>
      <w:r>
        <w:rPr>
          <w:spacing w:val="-1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>ud</w:t>
      </w:r>
      <w:r>
        <w:rPr>
          <w:spacing w:val="4"/>
        </w:rPr>
        <w:t>g</w:t>
      </w:r>
      <w:r>
        <w:rPr>
          <w:spacing w:val="-6"/>
        </w:rPr>
        <w:t>m</w:t>
      </w:r>
      <w:r>
        <w:t>e</w:t>
      </w:r>
      <w:r>
        <w:rPr>
          <w:spacing w:val="4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-4"/>
        </w:rPr>
        <w:t>g</w:t>
      </w:r>
      <w:r>
        <w:rPr>
          <w:spacing w:val="3"/>
        </w:rPr>
        <w:t>r</w:t>
      </w:r>
      <w:r>
        <w:t>a</w:t>
      </w:r>
      <w:r>
        <w:rPr>
          <w:spacing w:val="-6"/>
        </w:rPr>
        <w:t>m</w:t>
      </w:r>
      <w:r>
        <w:t>;</w:t>
      </w:r>
      <w:r>
        <w:rPr>
          <w:spacing w:val="-14"/>
        </w:rPr>
        <w:t xml:space="preserve"> </w:t>
      </w:r>
      <w:r>
        <w:t xml:space="preserve">a </w:t>
      </w:r>
      <w:r>
        <w:rPr>
          <w:spacing w:val="1"/>
        </w:rPr>
        <w:t>co</w:t>
      </w:r>
      <w:r>
        <w:rPr>
          <w:spacing w:val="4"/>
        </w:rPr>
        <w:t>n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3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e</w:t>
      </w:r>
      <w:r>
        <w:t>en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xp</w:t>
      </w:r>
      <w:r>
        <w:rPr>
          <w:spacing w:val="4"/>
        </w:rPr>
        <w:t>u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e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4"/>
        </w:rPr>
        <w:t>d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3"/>
        </w:rPr>
        <w:t>pe</w:t>
      </w:r>
      <w:r>
        <w:rPr>
          <w:spacing w:val="4"/>
        </w:rPr>
        <w:t>r</w:t>
      </w:r>
      <w:r>
        <w:t>at</w:t>
      </w:r>
      <w:r>
        <w:rPr>
          <w:spacing w:val="-2"/>
        </w:rPr>
        <w:t>i</w:t>
      </w:r>
      <w:r>
        <w:rPr>
          <w:spacing w:val="1"/>
        </w:rPr>
        <w:t>v</w:t>
      </w:r>
      <w:r>
        <w:t>e;</w:t>
      </w:r>
      <w:r>
        <w:rPr>
          <w:spacing w:val="-19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4"/>
          <w:w w:val="99"/>
        </w:rPr>
        <w:t>d</w:t>
      </w:r>
      <w:r>
        <w:rPr>
          <w:w w:val="99"/>
        </w:rPr>
        <w:t>et</w:t>
      </w:r>
      <w:r>
        <w:rPr>
          <w:spacing w:val="-2"/>
          <w:w w:val="99"/>
        </w:rPr>
        <w:t>e</w:t>
      </w:r>
      <w:r>
        <w:rPr>
          <w:spacing w:val="6"/>
          <w:w w:val="99"/>
        </w:rPr>
        <w:t>r</w:t>
      </w:r>
      <w:r>
        <w:rPr>
          <w:spacing w:val="-6"/>
          <w:w w:val="99"/>
        </w:rPr>
        <w:t>m</w:t>
      </w:r>
      <w:r>
        <w:rPr>
          <w:spacing w:val="2"/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ati</w:t>
      </w:r>
      <w:r>
        <w:rPr>
          <w:spacing w:val="4"/>
          <w:w w:val="99"/>
        </w:rPr>
        <w:t>o</w:t>
      </w:r>
      <w:r>
        <w:rPr>
          <w:w w:val="99"/>
        </w:rPr>
        <w:t>n</w:t>
      </w:r>
      <w:r>
        <w:rPr>
          <w:spacing w:val="-9"/>
          <w:w w:val="9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ile</w:t>
      </w:r>
      <w:r>
        <w:rPr>
          <w:spacing w:val="-1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2"/>
        </w:rPr>
        <w:t>s</w:t>
      </w:r>
      <w:r>
        <w:t>ti</w:t>
      </w:r>
      <w:r>
        <w:rPr>
          <w:spacing w:val="-2"/>
        </w:rPr>
        <w:t>c</w:t>
      </w:r>
      <w:r>
        <w:t>e</w:t>
      </w:r>
    </w:p>
    <w:p w14:paraId="07908016" w14:textId="77777777" w:rsidR="00E05D86" w:rsidRDefault="00000000">
      <w:pPr>
        <w:spacing w:line="220" w:lineRule="exact"/>
        <w:ind w:left="100" w:right="135"/>
      </w:pP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5"/>
        </w:rPr>
        <w:t>e</w:t>
      </w:r>
      <w:r>
        <w:rPr>
          <w:spacing w:val="-3"/>
        </w:rPr>
        <w:t>m</w:t>
      </w:r>
      <w:r>
        <w:t>;</w:t>
      </w:r>
      <w:r>
        <w:rPr>
          <w:spacing w:val="-13"/>
        </w:rPr>
        <w:t xml:space="preserve"> </w:t>
      </w:r>
      <w:r>
        <w:t xml:space="preserve">a </w:t>
      </w:r>
      <w:r>
        <w:rPr>
          <w:spacing w:val="1"/>
        </w:rPr>
        <w:t>c</w:t>
      </w:r>
      <w:r>
        <w:rPr>
          <w:spacing w:val="4"/>
        </w:rPr>
        <w:t>o</w:t>
      </w:r>
      <w:r>
        <w:rPr>
          <w:spacing w:val="-1"/>
        </w:rPr>
        <w:t>nv</w:t>
      </w:r>
      <w:r>
        <w:t>i</w:t>
      </w:r>
      <w:r>
        <w:rPr>
          <w:spacing w:val="3"/>
        </w:rPr>
        <w:t>c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14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ea</w:t>
      </w:r>
      <w:r>
        <w:rPr>
          <w:spacing w:val="3"/>
        </w:rPr>
        <w:t>r</w:t>
      </w:r>
      <w:r>
        <w:t>s</w:t>
      </w:r>
      <w:r>
        <w:rPr>
          <w:spacing w:val="-11"/>
        </w:rPr>
        <w:t xml:space="preserve"> </w:t>
      </w:r>
      <w:r>
        <w:rPr>
          <w:spacing w:val="4"/>
        </w:rPr>
        <w:t>o</w:t>
      </w:r>
      <w:r>
        <w:rPr>
          <w:spacing w:val="-3"/>
        </w:rPr>
        <w:t>l</w:t>
      </w:r>
      <w:r>
        <w:rPr>
          <w:spacing w:val="4"/>
        </w:rPr>
        <w:t>d</w:t>
      </w:r>
      <w:r>
        <w:t>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-4"/>
        </w:rPr>
        <w:t>m</w:t>
      </w:r>
      <w:r>
        <w:t>i</w:t>
      </w:r>
      <w:r>
        <w:rPr>
          <w:spacing w:val="1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4"/>
        </w:rPr>
        <w:t>o</w:t>
      </w:r>
      <w:r>
        <w:rPr>
          <w:spacing w:val="-2"/>
        </w:rPr>
        <w:t>f</w:t>
      </w:r>
      <w:r>
        <w:rPr>
          <w:spacing w:val="3"/>
        </w:rPr>
        <w:t>f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e</w:t>
      </w:r>
      <w:r>
        <w:rPr>
          <w:spacing w:val="-3"/>
        </w:rPr>
        <w:t>l</w:t>
      </w:r>
      <w:r>
        <w:rPr>
          <w:spacing w:val="1"/>
        </w:rPr>
        <w:t>on</w:t>
      </w:r>
      <w:r>
        <w:rPr>
          <w:spacing w:val="-1"/>
        </w:rPr>
        <w:t>y</w:t>
      </w:r>
      <w:r>
        <w:rPr>
          <w:spacing w:val="2"/>
        </w:rPr>
        <w:t>/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4"/>
        </w:rPr>
        <w:t>d</w:t>
      </w:r>
      <w:r>
        <w:t>e</w:t>
      </w:r>
      <w:r>
        <w:rPr>
          <w:spacing w:val="-4"/>
        </w:rPr>
        <w:t>m</w:t>
      </w:r>
      <w:r>
        <w:t>ea</w:t>
      </w:r>
      <w:r>
        <w:rPr>
          <w:spacing w:val="1"/>
        </w:rPr>
        <w:t>no</w:t>
      </w:r>
      <w:r>
        <w:rPr>
          <w:spacing w:val="3"/>
        </w:rPr>
        <w:t>r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att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4"/>
        </w:rPr>
        <w:t>f</w:t>
      </w:r>
      <w:r>
        <w:rPr>
          <w:spacing w:val="-2"/>
        </w:rPr>
        <w:t>-</w:t>
      </w:r>
      <w:r>
        <w:rPr>
          <w:spacing w:val="2"/>
        </w:rPr>
        <w:t>li</w:t>
      </w:r>
      <w:r>
        <w:rPr>
          <w:spacing w:val="-4"/>
        </w:rPr>
        <w:t>m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15"/>
        </w:rPr>
        <w:t xml:space="preserve"> </w:t>
      </w:r>
      <w:r>
        <w:t>ca</w:t>
      </w:r>
      <w:r>
        <w:rPr>
          <w:spacing w:val="4"/>
        </w:rPr>
        <w:t>n</w:t>
      </w:r>
      <w:r>
        <w:rPr>
          <w:spacing w:val="1"/>
        </w:rPr>
        <w:t>no</w:t>
      </w:r>
      <w:r>
        <w:t xml:space="preserve">t </w:t>
      </w:r>
      <w:r>
        <w:rPr>
          <w:spacing w:val="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4"/>
        </w:rPr>
        <w:t>p</w:t>
      </w:r>
      <w:r>
        <w:t>l</w:t>
      </w:r>
      <w:r>
        <w:rPr>
          <w:spacing w:val="4"/>
        </w:rPr>
        <w:t>o</w:t>
      </w:r>
      <w:r>
        <w:rPr>
          <w:spacing w:val="-4"/>
        </w:rPr>
        <w:t>y</w:t>
      </w:r>
      <w:r>
        <w:t>er</w:t>
      </w:r>
      <w:r>
        <w:rPr>
          <w:spacing w:val="-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t>ea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t>i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ce</w:t>
      </w:r>
      <w:r>
        <w:rPr>
          <w:spacing w:val="-1"/>
        </w:rPr>
        <w:t>s</w:t>
      </w:r>
      <w:r>
        <w:t>s.</w:t>
      </w:r>
    </w:p>
    <w:p w14:paraId="4D8E8529" w14:textId="77777777" w:rsidR="00E05D86" w:rsidRDefault="00E05D86">
      <w:pPr>
        <w:spacing w:before="9" w:line="220" w:lineRule="exact"/>
        <w:rPr>
          <w:sz w:val="22"/>
          <w:szCs w:val="22"/>
        </w:rPr>
      </w:pPr>
    </w:p>
    <w:p w14:paraId="6F97666F" w14:textId="77777777" w:rsidR="00E05D86" w:rsidRDefault="00000000">
      <w:pPr>
        <w:spacing w:line="200" w:lineRule="exact"/>
        <w:ind w:left="100" w:right="263"/>
      </w:pP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  <w:spacing w:val="3"/>
        </w:rPr>
        <w:t>e</w:t>
      </w:r>
      <w:r>
        <w:rPr>
          <w:b/>
          <w:spacing w:val="-2"/>
        </w:rPr>
        <w:t>m</w:t>
      </w:r>
      <w:r>
        <w:rPr>
          <w:b/>
        </w:rPr>
        <w:t>p</w:t>
      </w:r>
      <w:r>
        <w:rPr>
          <w:b/>
          <w:spacing w:val="-3"/>
        </w:rPr>
        <w:t>l</w:t>
      </w:r>
      <w:r>
        <w:rPr>
          <w:b/>
          <w:spacing w:val="1"/>
        </w:rPr>
        <w:t>o</w:t>
      </w:r>
      <w:r>
        <w:rPr>
          <w:b/>
          <w:spacing w:val="4"/>
        </w:rPr>
        <w:t>y</w:t>
      </w:r>
      <w:r>
        <w:rPr>
          <w:b/>
        </w:rPr>
        <w:t>er</w:t>
      </w:r>
      <w:r>
        <w:rPr>
          <w:b/>
          <w:spacing w:val="-14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a</w:t>
      </w:r>
      <w:r>
        <w:rPr>
          <w:b/>
        </w:rPr>
        <w:t>nn</w:t>
      </w:r>
      <w:r>
        <w:rPr>
          <w:b/>
          <w:spacing w:val="1"/>
        </w:rPr>
        <w:t>o</w:t>
      </w:r>
      <w:r>
        <w:rPr>
          <w:b/>
        </w:rPr>
        <w:t>t</w:t>
      </w:r>
      <w:r>
        <w:rPr>
          <w:b/>
          <w:spacing w:val="-10"/>
        </w:rPr>
        <w:t xml:space="preserve"> </w:t>
      </w:r>
      <w:r>
        <w:rPr>
          <w:b/>
          <w:spacing w:val="1"/>
        </w:rPr>
        <w:t>a</w:t>
      </w:r>
      <w:r>
        <w:rPr>
          <w:b/>
          <w:spacing w:val="2"/>
        </w:rPr>
        <w:t>s</w:t>
      </w:r>
      <w:r>
        <w:rPr>
          <w:b/>
        </w:rPr>
        <w:t>k</w:t>
      </w:r>
      <w:r>
        <w:rPr>
          <w:b/>
          <w:spacing w:val="-5"/>
        </w:rPr>
        <w:t xml:space="preserve"> </w:t>
      </w:r>
      <w:r>
        <w:rPr>
          <w:b/>
          <w:spacing w:val="1"/>
        </w:rPr>
        <w:t>a</w:t>
      </w:r>
      <w:r>
        <w:rPr>
          <w:b/>
          <w:spacing w:val="-3"/>
        </w:rPr>
        <w:t>b</w:t>
      </w:r>
      <w:r>
        <w:rPr>
          <w:b/>
          <w:spacing w:val="1"/>
        </w:rPr>
        <w:t>o</w:t>
      </w:r>
      <w:r>
        <w:rPr>
          <w:b/>
        </w:rPr>
        <w:t>ut</w:t>
      </w:r>
      <w:r>
        <w:rPr>
          <w:b/>
          <w:spacing w:val="-9"/>
        </w:rPr>
        <w:t xml:space="preserve"> </w:t>
      </w:r>
      <w:r>
        <w:rPr>
          <w:b/>
          <w:spacing w:val="4"/>
        </w:rPr>
        <w:t>a</w:t>
      </w:r>
      <w:r>
        <w:rPr>
          <w:b/>
        </w:rPr>
        <w:t>n</w:t>
      </w:r>
      <w:r>
        <w:rPr>
          <w:b/>
          <w:spacing w:val="-4"/>
        </w:rPr>
        <w:t xml:space="preserve"> </w:t>
      </w:r>
      <w:r>
        <w:rPr>
          <w:b/>
          <w:w w:val="99"/>
        </w:rPr>
        <w:t>i</w:t>
      </w:r>
      <w:r>
        <w:rPr>
          <w:b/>
          <w:spacing w:val="-3"/>
          <w:w w:val="99"/>
        </w:rPr>
        <w:t>n</w:t>
      </w:r>
      <w:r>
        <w:rPr>
          <w:b/>
          <w:w w:val="99"/>
        </w:rPr>
        <w:t>di</w:t>
      </w:r>
      <w:r>
        <w:rPr>
          <w:b/>
          <w:spacing w:val="4"/>
          <w:w w:val="99"/>
        </w:rPr>
        <w:t>v</w:t>
      </w:r>
      <w:r>
        <w:rPr>
          <w:b/>
          <w:w w:val="99"/>
        </w:rPr>
        <w:t>i</w:t>
      </w:r>
      <w:r>
        <w:rPr>
          <w:b/>
          <w:spacing w:val="-3"/>
          <w:w w:val="99"/>
        </w:rPr>
        <w:t>d</w:t>
      </w:r>
      <w:r>
        <w:rPr>
          <w:b/>
          <w:w w:val="99"/>
        </w:rPr>
        <w:t>u</w:t>
      </w:r>
      <w:r>
        <w:rPr>
          <w:b/>
          <w:spacing w:val="4"/>
          <w:w w:val="99"/>
        </w:rPr>
        <w:t>a</w:t>
      </w:r>
      <w:r>
        <w:rPr>
          <w:b/>
          <w:spacing w:val="-3"/>
          <w:w w:val="99"/>
        </w:rPr>
        <w:t>l</w:t>
      </w:r>
      <w:r>
        <w:rPr>
          <w:b/>
          <w:spacing w:val="3"/>
          <w:w w:val="99"/>
        </w:rPr>
        <w:t>’</w:t>
      </w:r>
      <w:r>
        <w:rPr>
          <w:b/>
          <w:w w:val="99"/>
        </w:rPr>
        <w:t>s</w:t>
      </w:r>
      <w:r>
        <w:rPr>
          <w:b/>
          <w:spacing w:val="-9"/>
          <w:w w:val="99"/>
        </w:rPr>
        <w:t xml:space="preserve"> </w:t>
      </w:r>
      <w:r>
        <w:rPr>
          <w:b/>
        </w:rPr>
        <w:t>c</w:t>
      </w:r>
      <w:r>
        <w:rPr>
          <w:b/>
          <w:spacing w:val="4"/>
        </w:rPr>
        <w:t>o</w:t>
      </w:r>
      <w:r>
        <w:rPr>
          <w:b/>
        </w:rPr>
        <w:t>n</w:t>
      </w:r>
      <w:r>
        <w:rPr>
          <w:b/>
          <w:spacing w:val="4"/>
        </w:rPr>
        <w:t>v</w:t>
      </w:r>
      <w:r>
        <w:rPr>
          <w:b/>
        </w:rPr>
        <w:t>ic</w:t>
      </w:r>
      <w:r>
        <w:rPr>
          <w:b/>
          <w:spacing w:val="3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-16"/>
        </w:rPr>
        <w:t xml:space="preserve"> </w:t>
      </w:r>
      <w:r>
        <w:rPr>
          <w:b/>
        </w:rPr>
        <w:t>hi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4"/>
        </w:rPr>
        <w:t>o</w:t>
      </w:r>
      <w:r>
        <w:rPr>
          <w:b/>
        </w:rPr>
        <w:t>ry</w:t>
      </w:r>
      <w:r>
        <w:rPr>
          <w:b/>
          <w:spacing w:val="-9"/>
        </w:rPr>
        <w:t xml:space="preserve"> </w:t>
      </w:r>
      <w:r>
        <w:rPr>
          <w:b/>
          <w:spacing w:val="4"/>
        </w:rPr>
        <w:t>o</w:t>
      </w:r>
      <w:r>
        <w:rPr>
          <w:b/>
        </w:rPr>
        <w:t>r</w:t>
      </w:r>
      <w:r>
        <w:rPr>
          <w:b/>
          <w:spacing w:val="-3"/>
        </w:rPr>
        <w:t xml:space="preserve"> </w:t>
      </w:r>
      <w:r>
        <w:rPr>
          <w:b/>
        </w:rPr>
        <w:t>unre</w:t>
      </w:r>
      <w:r>
        <w:rPr>
          <w:b/>
          <w:spacing w:val="-3"/>
        </w:rPr>
        <w:t>s</w:t>
      </w:r>
      <w:r>
        <w:rPr>
          <w:b/>
          <w:spacing w:val="4"/>
        </w:rPr>
        <w:t>o</w:t>
      </w:r>
      <w:r>
        <w:rPr>
          <w:b/>
          <w:spacing w:val="-3"/>
        </w:rPr>
        <w:t>l</w:t>
      </w:r>
      <w:r>
        <w:rPr>
          <w:b/>
          <w:spacing w:val="4"/>
        </w:rPr>
        <w:t>v</w:t>
      </w:r>
      <w:r>
        <w:rPr>
          <w:b/>
        </w:rPr>
        <w:t>ed</w:t>
      </w:r>
      <w:r>
        <w:rPr>
          <w:b/>
          <w:spacing w:val="-19"/>
        </w:rPr>
        <w:t xml:space="preserve"> </w:t>
      </w:r>
      <w:r>
        <w:rPr>
          <w:b/>
          <w:spacing w:val="4"/>
        </w:rPr>
        <w:t>a</w:t>
      </w:r>
      <w:r>
        <w:rPr>
          <w:b/>
          <w:spacing w:val="-2"/>
        </w:rPr>
        <w:t>r</w:t>
      </w:r>
      <w:r>
        <w:rPr>
          <w:b/>
        </w:rPr>
        <w:t>re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</w:rPr>
        <w:t>s</w:t>
      </w:r>
      <w:r>
        <w:rPr>
          <w:b/>
          <w:spacing w:val="-13"/>
        </w:rPr>
        <w:t xml:space="preserve"> </w:t>
      </w:r>
      <w:r>
        <w:rPr>
          <w:b/>
          <w:spacing w:val="4"/>
        </w:rPr>
        <w:t>a</w:t>
      </w:r>
      <w:r>
        <w:rPr>
          <w:b/>
        </w:rPr>
        <w:t>t</w:t>
      </w:r>
      <w:r>
        <w:rPr>
          <w:b/>
          <w:spacing w:val="-3"/>
        </w:rPr>
        <w:t xml:space="preserve"> </w:t>
      </w:r>
      <w:r>
        <w:rPr>
          <w:b/>
          <w:spacing w:val="1"/>
        </w:rPr>
        <w:t>t</w:t>
      </w:r>
      <w:r>
        <w:rPr>
          <w:b/>
        </w:rPr>
        <w:t>he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</w:t>
      </w:r>
      <w:r>
        <w:rPr>
          <w:b/>
          <w:spacing w:val="1"/>
        </w:rPr>
        <w:t>t</w:t>
      </w:r>
      <w:r>
        <w:rPr>
          <w:b/>
          <w:spacing w:val="4"/>
        </w:rPr>
        <w:t>a</w:t>
      </w:r>
      <w:r>
        <w:rPr>
          <w:b/>
          <w:spacing w:val="-2"/>
        </w:rPr>
        <w:t>r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6"/>
        </w:rPr>
        <w:t xml:space="preserve"> </w:t>
      </w:r>
      <w:r>
        <w:rPr>
          <w:b/>
          <w:spacing w:val="3"/>
        </w:rPr>
        <w:t>t</w:t>
      </w:r>
      <w:r>
        <w:rPr>
          <w:b/>
        </w:rPr>
        <w:t>he</w:t>
      </w:r>
      <w:r>
        <w:rPr>
          <w:b/>
          <w:spacing w:val="-5"/>
        </w:rPr>
        <w:t xml:space="preserve"> </w:t>
      </w:r>
      <w:r>
        <w:rPr>
          <w:b/>
        </w:rPr>
        <w:t>hiri</w:t>
      </w:r>
      <w:r>
        <w:rPr>
          <w:b/>
          <w:spacing w:val="-1"/>
        </w:rPr>
        <w:t>n</w:t>
      </w:r>
      <w:r>
        <w:rPr>
          <w:b/>
        </w:rPr>
        <w:t>g</w:t>
      </w:r>
      <w:r>
        <w:rPr>
          <w:b/>
          <w:spacing w:val="-8"/>
        </w:rPr>
        <w:t xml:space="preserve"> </w:t>
      </w:r>
      <w:r>
        <w:rPr>
          <w:b/>
        </w:rPr>
        <w:t>p</w:t>
      </w:r>
      <w:r>
        <w:rPr>
          <w:b/>
          <w:spacing w:val="3"/>
        </w:rPr>
        <w:t>r</w:t>
      </w:r>
      <w:r>
        <w:rPr>
          <w:b/>
          <w:spacing w:val="4"/>
        </w:rPr>
        <w:t>o</w:t>
      </w:r>
      <w:r>
        <w:rPr>
          <w:b/>
        </w:rPr>
        <w:t>ce</w:t>
      </w:r>
      <w:r>
        <w:rPr>
          <w:b/>
          <w:spacing w:val="-1"/>
        </w:rPr>
        <w:t>s</w:t>
      </w:r>
      <w:r>
        <w:rPr>
          <w:b/>
          <w:spacing w:val="-3"/>
        </w:rPr>
        <w:t>s</w:t>
      </w:r>
      <w:r>
        <w:rPr>
          <w:b/>
        </w:rPr>
        <w:t>.</w:t>
      </w:r>
      <w:r>
        <w:rPr>
          <w:b/>
          <w:spacing w:val="35"/>
        </w:rPr>
        <w:t xml:space="preserve"> </w:t>
      </w:r>
      <w:r>
        <w:rPr>
          <w:spacing w:val="1"/>
        </w:rPr>
        <w:t>Th</w:t>
      </w:r>
      <w:r>
        <w:t>is i</w:t>
      </w:r>
      <w:r>
        <w:rPr>
          <w:spacing w:val="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4"/>
        </w:rPr>
        <w:t>d</w:t>
      </w:r>
      <w:r>
        <w:t>es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rPr>
          <w:spacing w:val="4"/>
        </w:rPr>
        <w:t>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-11"/>
        </w:rPr>
        <w:t xml:space="preserve"> </w:t>
      </w:r>
      <w:r>
        <w:t>a j</w:t>
      </w:r>
      <w:r>
        <w:rPr>
          <w:spacing w:val="1"/>
        </w:rPr>
        <w:t>o</w:t>
      </w:r>
      <w:r>
        <w:t>b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4"/>
        </w:rPr>
        <w:t>p</w:t>
      </w:r>
      <w:r>
        <w:t>li</w:t>
      </w:r>
      <w:r>
        <w:rPr>
          <w:spacing w:val="-2"/>
        </w:rPr>
        <w:t>ca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6"/>
        </w:rPr>
        <w:t>r</w:t>
      </w:r>
      <w:r>
        <w:rPr>
          <w:spacing w:val="-6"/>
        </w:rPr>
        <w:t>m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6"/>
        </w:rPr>
        <w:t>r</w:t>
      </w:r>
      <w:r>
        <w:rPr>
          <w:spacing w:val="-6"/>
        </w:rPr>
        <w:t>m</w:t>
      </w:r>
      <w:r>
        <w:t>al</w:t>
      </w:r>
      <w:r>
        <w:rPr>
          <w:spacing w:val="-14"/>
        </w:rPr>
        <w:t xml:space="preserve"> </w:t>
      </w:r>
      <w:r>
        <w:rPr>
          <w:w w:val="99"/>
        </w:rPr>
        <w:t>c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v</w:t>
      </w:r>
      <w:r>
        <w:rPr>
          <w:w w:val="99"/>
        </w:rPr>
        <w:t>e</w:t>
      </w:r>
      <w:r>
        <w:rPr>
          <w:spacing w:val="3"/>
          <w:w w:val="99"/>
        </w:rPr>
        <w:t>r</w:t>
      </w:r>
      <w:r>
        <w:rPr>
          <w:spacing w:val="-1"/>
          <w:w w:val="99"/>
        </w:rPr>
        <w:t>s</w:t>
      </w:r>
      <w:r>
        <w:rPr>
          <w:w w:val="99"/>
        </w:rPr>
        <w:t>ati</w:t>
      </w:r>
      <w:r>
        <w:rPr>
          <w:spacing w:val="1"/>
          <w:w w:val="99"/>
        </w:rPr>
        <w:t>on</w:t>
      </w:r>
      <w:r>
        <w:rPr>
          <w:w w:val="99"/>
        </w:rPr>
        <w:t>,</w:t>
      </w:r>
      <w:r>
        <w:rPr>
          <w:spacing w:val="-10"/>
          <w:w w:val="9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>r</w:t>
      </w:r>
      <w:r>
        <w:rPr>
          <w:spacing w:val="-7"/>
        </w:rPr>
        <w:t>w</w:t>
      </w:r>
      <w:r>
        <w:t>i</w:t>
      </w:r>
      <w:r>
        <w:rPr>
          <w:spacing w:val="-1"/>
        </w:rPr>
        <w:t>s</w:t>
      </w:r>
      <w:r>
        <w:t>e.</w:t>
      </w:r>
    </w:p>
    <w:p w14:paraId="1E41A9C9" w14:textId="77777777" w:rsidR="00E05D86" w:rsidRDefault="00E05D86">
      <w:pPr>
        <w:spacing w:before="6" w:line="220" w:lineRule="exact"/>
        <w:rPr>
          <w:sz w:val="22"/>
          <w:szCs w:val="22"/>
        </w:rPr>
      </w:pPr>
    </w:p>
    <w:p w14:paraId="581B486E" w14:textId="77777777" w:rsidR="00E05D86" w:rsidRDefault="00000000">
      <w:pPr>
        <w:spacing w:line="234" w:lineRule="auto"/>
        <w:ind w:left="100" w:right="76"/>
      </w:pP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  <w:spacing w:val="-3"/>
        </w:rPr>
        <w:t>m</w:t>
      </w:r>
      <w:r>
        <w:rPr>
          <w:b/>
          <w:spacing w:val="1"/>
        </w:rPr>
        <w:t>a</w:t>
      </w:r>
      <w:r>
        <w:rPr>
          <w:b/>
          <w:spacing w:val="3"/>
        </w:rPr>
        <w:t>n</w:t>
      </w:r>
      <w:r>
        <w:rPr>
          <w:b/>
        </w:rPr>
        <w:t>d</w:t>
      </w:r>
      <w:r>
        <w:rPr>
          <w:b/>
          <w:spacing w:val="1"/>
        </w:rPr>
        <w:t>at</w:t>
      </w:r>
      <w:r>
        <w:rPr>
          <w:b/>
          <w:spacing w:val="4"/>
        </w:rPr>
        <w:t>o</w:t>
      </w:r>
      <w:r>
        <w:rPr>
          <w:b/>
          <w:spacing w:val="-2"/>
        </w:rPr>
        <w:t>r</w:t>
      </w:r>
      <w:r>
        <w:rPr>
          <w:b/>
        </w:rPr>
        <w:t>y</w:t>
      </w:r>
      <w:r>
        <w:rPr>
          <w:b/>
          <w:spacing w:val="-15"/>
        </w:rPr>
        <w:t xml:space="preserve"> </w:t>
      </w:r>
      <w:r>
        <w:rPr>
          <w:b/>
        </w:rPr>
        <w:t>in</w:t>
      </w:r>
      <w:r>
        <w:rPr>
          <w:b/>
          <w:spacing w:val="3"/>
        </w:rPr>
        <w:t>t</w:t>
      </w:r>
      <w:r>
        <w:rPr>
          <w:b/>
        </w:rPr>
        <w:t>e</w:t>
      </w:r>
      <w:r>
        <w:rPr>
          <w:b/>
          <w:spacing w:val="-2"/>
        </w:rPr>
        <w:t>r</w:t>
      </w:r>
      <w:r>
        <w:rPr>
          <w:b/>
          <w:spacing w:val="4"/>
        </w:rPr>
        <w:t>a</w:t>
      </w:r>
      <w:r>
        <w:rPr>
          <w:b/>
        </w:rPr>
        <w:t>c</w:t>
      </w:r>
      <w:r>
        <w:rPr>
          <w:b/>
          <w:spacing w:val="3"/>
        </w:rPr>
        <w:t>t</w:t>
      </w:r>
      <w:r>
        <w:rPr>
          <w:b/>
          <w:spacing w:val="-5"/>
        </w:rPr>
        <w:t>i</w:t>
      </w:r>
      <w:r>
        <w:rPr>
          <w:b/>
          <w:spacing w:val="4"/>
        </w:rPr>
        <w:t>v</w:t>
      </w:r>
      <w:r>
        <w:rPr>
          <w:b/>
        </w:rPr>
        <w:t>e</w:t>
      </w:r>
      <w:r>
        <w:rPr>
          <w:b/>
          <w:spacing w:val="-15"/>
        </w:rPr>
        <w:t xml:space="preserve"> </w:t>
      </w:r>
      <w:r>
        <w:rPr>
          <w:b/>
        </w:rPr>
        <w:t>pr</w:t>
      </w:r>
      <w:r>
        <w:rPr>
          <w:b/>
          <w:spacing w:val="-1"/>
        </w:rPr>
        <w:t>o</w:t>
      </w:r>
      <w:r>
        <w:rPr>
          <w:b/>
        </w:rPr>
        <w:t>c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</w:rPr>
        <w:t>s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f</w:t>
      </w:r>
      <w:r>
        <w:rPr>
          <w:b/>
          <w:spacing w:val="4"/>
        </w:rPr>
        <w:t>o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m</w:t>
      </w:r>
      <w:r>
        <w:rPr>
          <w:b/>
          <w:spacing w:val="1"/>
        </w:rPr>
        <w:t>a</w:t>
      </w:r>
      <w:r>
        <w:rPr>
          <w:b/>
          <w:spacing w:val="3"/>
        </w:rPr>
        <w:t>t</w:t>
      </w:r>
      <w:r>
        <w:rPr>
          <w:b/>
          <w:spacing w:val="1"/>
        </w:rPr>
        <w:t>t</w:t>
      </w:r>
      <w:r>
        <w:rPr>
          <w:b/>
        </w:rPr>
        <w:t>e</w:t>
      </w:r>
      <w:r>
        <w:rPr>
          <w:b/>
          <w:spacing w:val="1"/>
        </w:rPr>
        <w:t>r</w:t>
      </w:r>
      <w:r>
        <w:rPr>
          <w:b/>
        </w:rPr>
        <w:t>s</w:t>
      </w:r>
      <w:r>
        <w:rPr>
          <w:b/>
          <w:spacing w:val="-14"/>
        </w:rPr>
        <w:t xml:space="preserve"> </w:t>
      </w:r>
      <w:r>
        <w:rPr>
          <w:b/>
        </w:rPr>
        <w:t>n</w:t>
      </w:r>
      <w:r>
        <w:rPr>
          <w:b/>
          <w:spacing w:val="4"/>
        </w:rPr>
        <w:t>o</w:t>
      </w:r>
      <w:r>
        <w:rPr>
          <w:b/>
        </w:rPr>
        <w:t>t</w:t>
      </w:r>
      <w:r>
        <w:rPr>
          <w:b/>
          <w:spacing w:val="-7"/>
        </w:rPr>
        <w:t xml:space="preserve"> </w:t>
      </w:r>
      <w:r>
        <w:rPr>
          <w:b/>
          <w:spacing w:val="1"/>
        </w:rPr>
        <w:t>off</w:t>
      </w:r>
      <w:r>
        <w:rPr>
          <w:b/>
          <w:spacing w:val="3"/>
        </w:rPr>
        <w:t>-</w:t>
      </w:r>
      <w:r>
        <w:rPr>
          <w:b/>
        </w:rPr>
        <w:t>l</w:t>
      </w:r>
      <w:r>
        <w:rPr>
          <w:b/>
          <w:spacing w:val="2"/>
        </w:rPr>
        <w:t>i</w:t>
      </w:r>
      <w:r>
        <w:rPr>
          <w:b/>
          <w:spacing w:val="-5"/>
        </w:rPr>
        <w:t>m</w:t>
      </w:r>
      <w:r>
        <w:rPr>
          <w:b/>
        </w:rPr>
        <w:t>i</w:t>
      </w:r>
      <w:r>
        <w:rPr>
          <w:b/>
          <w:spacing w:val="3"/>
        </w:rPr>
        <w:t>t</w:t>
      </w:r>
      <w:r>
        <w:rPr>
          <w:b/>
          <w:spacing w:val="-1"/>
        </w:rPr>
        <w:t>s</w:t>
      </w:r>
      <w:r>
        <w:rPr>
          <w:b/>
        </w:rPr>
        <w:t>.</w:t>
      </w:r>
      <w:r>
        <w:rPr>
          <w:b/>
          <w:spacing w:val="29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a li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-19"/>
        </w:rPr>
        <w:t xml:space="preserve"> </w:t>
      </w:r>
      <w:r>
        <w:rPr>
          <w:spacing w:val="4"/>
        </w:rPr>
        <w:t>h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n</w:t>
      </w:r>
      <w:r>
        <w:rPr>
          <w:spacing w:val="4"/>
        </w:rPr>
        <w:t>d</w:t>
      </w:r>
      <w:r>
        <w:rPr>
          <w:spacing w:val="1"/>
        </w:rPr>
        <w:t>u</w:t>
      </w:r>
      <w:r>
        <w:t>ct</w:t>
      </w:r>
      <w:r>
        <w:rPr>
          <w:spacing w:val="1"/>
        </w:rPr>
        <w:t>e</w:t>
      </w:r>
      <w:r>
        <w:rPr>
          <w:spacing w:val="4"/>
        </w:rPr>
        <w:t>d</w:t>
      </w:r>
      <w:r>
        <w:t>,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iti</w:t>
      </w:r>
      <w:r>
        <w:rPr>
          <w:spacing w:val="1"/>
        </w:rPr>
        <w:t>on</w:t>
      </w:r>
      <w:r>
        <w:t>al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</w:t>
      </w:r>
      <w:r>
        <w:rPr>
          <w:spacing w:val="-2"/>
        </w:rPr>
        <w:t>f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t>l</w:t>
      </w:r>
      <w:r>
        <w:rPr>
          <w:spacing w:val="6"/>
        </w:rPr>
        <w:t>o</w:t>
      </w:r>
      <w:r>
        <w:rPr>
          <w:spacing w:val="-1"/>
        </w:rPr>
        <w:t>ym</w:t>
      </w:r>
      <w:r>
        <w:rPr>
          <w:spacing w:val="-2"/>
        </w:rPr>
        <w:t>e</w:t>
      </w:r>
      <w:r>
        <w:rPr>
          <w:spacing w:val="4"/>
        </w:rPr>
        <w:t>n</w:t>
      </w:r>
      <w:r>
        <w:t>t</w:t>
      </w:r>
      <w:r>
        <w:rPr>
          <w:spacing w:val="-1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4"/>
        </w:rPr>
        <w:t>d</w:t>
      </w:r>
      <w:r>
        <w:t>e,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6"/>
        </w:rPr>
        <w:t>p</w:t>
      </w:r>
      <w:r>
        <w:rPr>
          <w:spacing w:val="-3"/>
        </w:rPr>
        <w:t>l</w:t>
      </w:r>
      <w:r>
        <w:rPr>
          <w:spacing w:val="4"/>
        </w:rPr>
        <w:t>o</w:t>
      </w:r>
      <w:r>
        <w:rPr>
          <w:spacing w:val="-4"/>
        </w:rPr>
        <w:t>y</w:t>
      </w:r>
      <w:r>
        <w:t>er</w:t>
      </w:r>
      <w:r>
        <w:rPr>
          <w:spacing w:val="-14"/>
        </w:rPr>
        <w:t xml:space="preserve"> </w:t>
      </w:r>
      <w:r>
        <w:t>all</w:t>
      </w:r>
      <w:r>
        <w:rPr>
          <w:spacing w:val="7"/>
        </w:rPr>
        <w:t>o</w:t>
      </w:r>
      <w:r>
        <w:rPr>
          <w:spacing w:val="-2"/>
        </w:rPr>
        <w:t>w</w:t>
      </w:r>
      <w:r>
        <w:t>ed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s</w:t>
      </w:r>
      <w:r>
        <w:t>k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bou</w:t>
      </w:r>
      <w:r>
        <w:t>t</w:t>
      </w:r>
      <w:r>
        <w:rPr>
          <w:spacing w:val="-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spacing w:val="4"/>
          <w:w w:val="99"/>
        </w:rPr>
        <w:t>d</w:t>
      </w:r>
      <w:r>
        <w:rPr>
          <w:spacing w:val="-5"/>
          <w:w w:val="99"/>
        </w:rPr>
        <w:t>i</w:t>
      </w:r>
      <w:r>
        <w:rPr>
          <w:spacing w:val="1"/>
          <w:w w:val="99"/>
        </w:rPr>
        <w:t>v</w:t>
      </w:r>
      <w:r>
        <w:rPr>
          <w:w w:val="99"/>
        </w:rPr>
        <w:t>i</w:t>
      </w:r>
      <w:r>
        <w:rPr>
          <w:spacing w:val="1"/>
          <w:w w:val="99"/>
        </w:rPr>
        <w:t>du</w:t>
      </w:r>
      <w:r>
        <w:rPr>
          <w:w w:val="99"/>
        </w:rPr>
        <w:t>a</w:t>
      </w:r>
      <w:r>
        <w:rPr>
          <w:spacing w:val="2"/>
          <w:w w:val="99"/>
        </w:rPr>
        <w:t>l</w:t>
      </w:r>
      <w:r>
        <w:rPr>
          <w:spacing w:val="-2"/>
          <w:w w:val="99"/>
        </w:rPr>
        <w:t>’</w:t>
      </w:r>
      <w:r>
        <w:rPr>
          <w:w w:val="99"/>
        </w:rPr>
        <w:t>s</w:t>
      </w:r>
      <w:r>
        <w:rPr>
          <w:spacing w:val="-11"/>
          <w:w w:val="99"/>
        </w:rPr>
        <w:t xml:space="preserve"> </w:t>
      </w:r>
      <w:r>
        <w:t>c</w:t>
      </w:r>
      <w:r>
        <w:rPr>
          <w:spacing w:val="1"/>
        </w:rPr>
        <w:t>onv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6"/>
        </w:rPr>
        <w:t>o</w:t>
      </w:r>
      <w:r>
        <w:t>n</w:t>
      </w:r>
      <w:r>
        <w:rPr>
          <w:spacing w:val="-18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y</w:t>
      </w:r>
      <w:r>
        <w:rPr>
          <w:spacing w:val="-14"/>
        </w:rPr>
        <w:t xml:space="preserve"> </w:t>
      </w:r>
      <w:r>
        <w:rPr>
          <w:spacing w:val="3"/>
        </w:rPr>
        <w:t>(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2"/>
        </w:rPr>
        <w:t>e</w:t>
      </w:r>
      <w:r>
        <w:rPr>
          <w:spacing w:val="4"/>
        </w:rPr>
        <w:t>p</w:t>
      </w:r>
      <w:r>
        <w:t>t</w:t>
      </w:r>
      <w:r>
        <w:rPr>
          <w:spacing w:val="-1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6"/>
        </w:rPr>
        <w:t>m</w:t>
      </w:r>
      <w:r>
        <w:t>atte</w:t>
      </w:r>
      <w:r>
        <w:rPr>
          <w:spacing w:val="3"/>
        </w:rPr>
        <w:t>r</w:t>
      </w:r>
      <w:r>
        <w:t>s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8"/>
        </w:rPr>
        <w:t xml:space="preserve"> </w:t>
      </w:r>
      <w:r>
        <w:t>a</w:t>
      </w:r>
      <w:r>
        <w:rPr>
          <w:spacing w:val="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3"/>
        </w:rPr>
        <w:t>f</w:t>
      </w:r>
      <w:r>
        <w:rPr>
          <w:spacing w:val="-2"/>
        </w:rPr>
        <w:t>f-</w:t>
      </w:r>
      <w:r>
        <w:rPr>
          <w:spacing w:val="2"/>
        </w:rPr>
        <w:t>li</w:t>
      </w:r>
      <w:r>
        <w:rPr>
          <w:spacing w:val="-1"/>
        </w:rPr>
        <w:t>m</w:t>
      </w:r>
      <w:r>
        <w:t>it</w:t>
      </w:r>
      <w:r>
        <w:rPr>
          <w:spacing w:val="-1"/>
        </w:rPr>
        <w:t>s</w:t>
      </w:r>
      <w:r>
        <w:t>)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re</w:t>
      </w:r>
      <w:r>
        <w:rPr>
          <w:spacing w:val="-3"/>
        </w:rPr>
        <w:t>s</w:t>
      </w:r>
      <w:r>
        <w:rPr>
          <w:spacing w:val="4"/>
        </w:rPr>
        <w:t>o</w:t>
      </w:r>
      <w:r>
        <w:rPr>
          <w:spacing w:val="-3"/>
        </w:rPr>
        <w:t>l</w:t>
      </w:r>
      <w:r>
        <w:rPr>
          <w:spacing w:val="1"/>
        </w:rPr>
        <w:t>ve</w:t>
      </w:r>
      <w:r>
        <w:t>d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rPr>
          <w:spacing w:val="1"/>
        </w:rPr>
        <w:t>n</w:t>
      </w:r>
      <w:r>
        <w:t>ly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o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t>i</w:t>
      </w:r>
      <w:r>
        <w:rPr>
          <w:spacing w:val="-2"/>
        </w:rPr>
        <w:t>c</w:t>
      </w:r>
      <w:r>
        <w:t>ti</w:t>
      </w:r>
      <w:r>
        <w:rPr>
          <w:spacing w:val="4"/>
        </w:rPr>
        <w:t>o</w:t>
      </w:r>
      <w:r>
        <w:rPr>
          <w:spacing w:val="1"/>
        </w:rPr>
        <w:t>n</w:t>
      </w:r>
      <w:r>
        <w:t>s</w:t>
      </w:r>
      <w:r>
        <w:rPr>
          <w:spacing w:val="-1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4"/>
        </w:rPr>
        <w:t>o</w:t>
      </w:r>
      <w:r>
        <w:rPr>
          <w:spacing w:val="-3"/>
        </w:rPr>
        <w:t>l</w:t>
      </w:r>
      <w:r>
        <w:rPr>
          <w:spacing w:val="1"/>
        </w:rPr>
        <w:t>v</w:t>
      </w:r>
      <w:r>
        <w:t>ed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e</w:t>
      </w:r>
      <w:r>
        <w:rPr>
          <w:spacing w:val="-1"/>
        </w:rPr>
        <w:t>s</w:t>
      </w:r>
      <w:r>
        <w:t>ts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3"/>
        </w:rPr>
        <w:t>a</w:t>
      </w:r>
      <w:r>
        <w:t>t</w:t>
      </w:r>
      <w:r>
        <w:rPr>
          <w:spacing w:val="-8"/>
        </w:rPr>
        <w:t xml:space="preserve"> </w:t>
      </w:r>
      <w:r>
        <w:rPr>
          <w:i/>
          <w:spacing w:val="4"/>
        </w:rPr>
        <w:t>d</w:t>
      </w:r>
      <w:r>
        <w:rPr>
          <w:i/>
        </w:rPr>
        <w:t>i</w:t>
      </w:r>
      <w:r>
        <w:rPr>
          <w:i/>
          <w:spacing w:val="-3"/>
        </w:rPr>
        <w:t>r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</w:rPr>
        <w:t>tly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</w:t>
      </w:r>
      <w:r>
        <w:rPr>
          <w:i/>
          <w:spacing w:val="4"/>
        </w:rPr>
        <w:t>a</w:t>
      </w:r>
      <w:r>
        <w:rPr>
          <w:i/>
        </w:rPr>
        <w:t>te</w:t>
      </w:r>
      <w:r>
        <w:rPr>
          <w:i/>
          <w:spacing w:val="-9"/>
        </w:rPr>
        <w:t xml:space="preserve"> </w:t>
      </w:r>
      <w:r>
        <w:t xml:space="preserve">to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4"/>
        </w:rPr>
        <w:t>d</w:t>
      </w:r>
      <w:r>
        <w:rPr>
          <w:spacing w:val="1"/>
        </w:rPr>
        <w:t>u</w:t>
      </w:r>
      <w:r>
        <w:t>al</w:t>
      </w:r>
      <w:r>
        <w:rPr>
          <w:spacing w:val="-2"/>
        </w:rPr>
        <w:t>’</w:t>
      </w:r>
      <w:r>
        <w:t>s</w:t>
      </w:r>
      <w:r>
        <w:rPr>
          <w:spacing w:val="-19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d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j</w:t>
      </w:r>
      <w:r>
        <w:rPr>
          <w:spacing w:val="1"/>
        </w:rPr>
        <w:t>o</w:t>
      </w:r>
      <w:r>
        <w:t>b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e 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4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t>ed</w:t>
      </w:r>
      <w:r>
        <w:rPr>
          <w:spacing w:val="-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p</w:t>
      </w:r>
      <w:r>
        <w:t>l</w:t>
      </w:r>
      <w:r>
        <w:rPr>
          <w:spacing w:val="4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3"/>
        </w:rPr>
        <w:t>s</w:t>
      </w:r>
      <w:r>
        <w:t>i</w:t>
      </w:r>
      <w:r>
        <w:rPr>
          <w:spacing w:val="4"/>
        </w:rPr>
        <w:t>o</w:t>
      </w:r>
      <w:r>
        <w:rPr>
          <w:spacing w:val="-1"/>
        </w:rPr>
        <w:t>n</w:t>
      </w:r>
      <w:r>
        <w:t>.</w:t>
      </w:r>
    </w:p>
    <w:p w14:paraId="29B67795" w14:textId="77777777" w:rsidR="00E05D86" w:rsidRDefault="00E05D86">
      <w:pPr>
        <w:spacing w:before="11" w:line="220" w:lineRule="exact"/>
        <w:rPr>
          <w:sz w:val="22"/>
          <w:szCs w:val="22"/>
        </w:rPr>
      </w:pPr>
    </w:p>
    <w:p w14:paraId="58165DE1" w14:textId="77777777" w:rsidR="00E05D86" w:rsidRDefault="00000000">
      <w:pPr>
        <w:spacing w:line="220" w:lineRule="exact"/>
        <w:ind w:left="100" w:right="121"/>
      </w:pPr>
      <w:r>
        <w:rPr>
          <w:spacing w:val="2"/>
        </w:rPr>
        <w:t>B</w:t>
      </w:r>
      <w:r>
        <w:t>e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rPr>
          <w:spacing w:val="-3"/>
        </w:rPr>
        <w:t>l</w:t>
      </w:r>
      <w:r>
        <w:rPr>
          <w:spacing w:val="6"/>
        </w:rPr>
        <w:t>o</w:t>
      </w:r>
      <w:r>
        <w:rPr>
          <w:spacing w:val="-6"/>
        </w:rPr>
        <w:t>y</w:t>
      </w:r>
      <w:r>
        <w:t>er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2"/>
        </w:rPr>
        <w:t>e</w:t>
      </w:r>
      <w:r>
        <w:rPr>
          <w:spacing w:val="4"/>
        </w:rPr>
        <w:t>r</w:t>
      </w:r>
      <w:r>
        <w:rPr>
          <w:spacing w:val="-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2"/>
        </w:rPr>
        <w:t>i</w:t>
      </w:r>
      <w:r>
        <w:rPr>
          <w:spacing w:val="4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  <w:w w:val="99"/>
        </w:rPr>
        <w:t>f</w:t>
      </w:r>
      <w:r>
        <w:rPr>
          <w:w w:val="99"/>
        </w:rPr>
        <w:t>aili</w:t>
      </w:r>
      <w:r>
        <w:rPr>
          <w:spacing w:val="1"/>
          <w:w w:val="99"/>
        </w:rPr>
        <w:t>n</w:t>
      </w:r>
      <w:r>
        <w:rPr>
          <w:spacing w:val="-1"/>
          <w:w w:val="99"/>
        </w:rPr>
        <w:t>g</w:t>
      </w:r>
      <w:r>
        <w:rPr>
          <w:w w:val="99"/>
        </w:rPr>
        <w:t>/</w:t>
      </w:r>
      <w:r>
        <w:rPr>
          <w:spacing w:val="1"/>
          <w:w w:val="99"/>
        </w:rPr>
        <w:t>r</w:t>
      </w:r>
      <w:r>
        <w:rPr>
          <w:spacing w:val="3"/>
          <w:w w:val="99"/>
        </w:rPr>
        <w:t>e</w:t>
      </w:r>
      <w:r>
        <w:rPr>
          <w:spacing w:val="-2"/>
          <w:w w:val="99"/>
        </w:rPr>
        <w:t>f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s</w:t>
      </w:r>
      <w:r>
        <w:rPr>
          <w:w w:val="99"/>
        </w:rPr>
        <w:t>i</w:t>
      </w:r>
      <w:r>
        <w:rPr>
          <w:spacing w:val="4"/>
          <w:w w:val="99"/>
        </w:rPr>
        <w:t>n</w:t>
      </w:r>
      <w:r>
        <w:rPr>
          <w:w w:val="99"/>
        </w:rPr>
        <w:t>g</w:t>
      </w:r>
      <w:r>
        <w:rPr>
          <w:spacing w:val="-9"/>
          <w:w w:val="9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3"/>
        </w:rPr>
        <w:t>r</w:t>
      </w:r>
      <w:r>
        <w:t>e,</w:t>
      </w:r>
      <w:r>
        <w:rPr>
          <w:spacing w:val="-10"/>
        </w:rPr>
        <w:t xml:space="preserve"> </w:t>
      </w:r>
      <w:r>
        <w:rPr>
          <w:spacing w:val="4"/>
        </w:rPr>
        <w:t>d</w:t>
      </w:r>
      <w:r>
        <w:t>i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1"/>
        </w:rPr>
        <w:t>g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4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ro</w:t>
      </w:r>
      <w:r>
        <w:rPr>
          <w:spacing w:val="-8"/>
        </w:rPr>
        <w:t>m</w:t>
      </w:r>
      <w:r>
        <w:rPr>
          <w:spacing w:val="4"/>
        </w:rPr>
        <w:t>o</w:t>
      </w:r>
      <w:r>
        <w:t>t</w:t>
      </w:r>
      <w:r>
        <w:rPr>
          <w:spacing w:val="-3"/>
        </w:rPr>
        <w:t>i</w:t>
      </w:r>
      <w:r>
        <w:rPr>
          <w:spacing w:val="4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i</w:t>
      </w:r>
      <w:r>
        <w:rPr>
          <w:spacing w:val="1"/>
        </w:rPr>
        <w:t>n</w:t>
      </w:r>
      <w:r>
        <w:rPr>
          <w:spacing w:val="4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du</w:t>
      </w:r>
      <w:r>
        <w:t>al</w:t>
      </w:r>
      <w:r>
        <w:rPr>
          <w:spacing w:val="-17"/>
        </w:rPr>
        <w:t xml:space="preserve"> </w:t>
      </w:r>
      <w:r>
        <w:rPr>
          <w:spacing w:val="4"/>
        </w:rPr>
        <w:t>b</w:t>
      </w:r>
      <w:r>
        <w:rPr>
          <w:spacing w:val="-2"/>
        </w:rPr>
        <w:t>a</w:t>
      </w:r>
      <w:r>
        <w:rPr>
          <w:spacing w:val="-3"/>
        </w:rPr>
        <w:t>s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a 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t>ict</w:t>
      </w:r>
      <w:r>
        <w:rPr>
          <w:spacing w:val="-2"/>
        </w:rPr>
        <w:t>i</w:t>
      </w:r>
      <w:r>
        <w:rPr>
          <w:spacing w:val="6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6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u</w:t>
      </w:r>
      <w:r>
        <w:rPr>
          <w:spacing w:val="-4"/>
        </w:rPr>
        <w:t>n</w:t>
      </w:r>
      <w:r>
        <w:rPr>
          <w:spacing w:val="3"/>
        </w:rPr>
        <w:t>r</w:t>
      </w:r>
      <w:r>
        <w:t>e</w:t>
      </w:r>
      <w:r>
        <w:rPr>
          <w:spacing w:val="-3"/>
        </w:rPr>
        <w:t>s</w:t>
      </w:r>
      <w:r>
        <w:rPr>
          <w:spacing w:val="4"/>
        </w:rPr>
        <w:t>o</w:t>
      </w:r>
      <w:r>
        <w:t>l</w:t>
      </w:r>
      <w:r>
        <w:rPr>
          <w:spacing w:val="-1"/>
        </w:rPr>
        <w:t>v</w:t>
      </w:r>
      <w:r>
        <w:t>ed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e</w:t>
      </w:r>
      <w:r>
        <w:rPr>
          <w:spacing w:val="-1"/>
        </w:rPr>
        <w:t>s</w:t>
      </w:r>
      <w:r>
        <w:t>t,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9"/>
        </w:rPr>
        <w:t>m</w:t>
      </w:r>
      <w:r>
        <w:rPr>
          <w:spacing w:val="4"/>
        </w:rPr>
        <w:t>p</w:t>
      </w:r>
      <w:r>
        <w:t>l</w:t>
      </w:r>
      <w:r>
        <w:rPr>
          <w:spacing w:val="6"/>
        </w:rPr>
        <w:t>o</w:t>
      </w:r>
      <w:r>
        <w:rPr>
          <w:spacing w:val="-4"/>
        </w:rPr>
        <w:t>y</w:t>
      </w:r>
      <w:r>
        <w:t>er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du</w:t>
      </w:r>
      <w:r>
        <w:t>al</w:t>
      </w:r>
      <w:r>
        <w:rPr>
          <w:spacing w:val="-17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t</w:t>
      </w:r>
      <w:r>
        <w:rPr>
          <w:spacing w:val="1"/>
        </w:rPr>
        <w:t>un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9"/>
        </w:rPr>
        <w:t xml:space="preserve"> </w:t>
      </w:r>
      <w:r>
        <w:t xml:space="preserve">to </w:t>
      </w:r>
      <w:r>
        <w:rPr>
          <w:spacing w:val="-1"/>
        </w:rPr>
        <w:t>p</w:t>
      </w:r>
      <w:r>
        <w:rPr>
          <w:spacing w:val="3"/>
        </w:rPr>
        <w:t>r</w:t>
      </w:r>
      <w:r>
        <w:t>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e</w:t>
      </w:r>
      <w:r>
        <w:rPr>
          <w:spacing w:val="1"/>
        </w:rPr>
        <w:t>v</w:t>
      </w:r>
      <w:r>
        <w:rPr>
          <w:spacing w:val="-5"/>
        </w:rPr>
        <w:t>i</w:t>
      </w:r>
      <w:r>
        <w:rPr>
          <w:spacing w:val="4"/>
        </w:rPr>
        <w:t>d</w:t>
      </w:r>
      <w:r>
        <w:t>e</w:t>
      </w:r>
      <w:r>
        <w:rPr>
          <w:spacing w:val="1"/>
        </w:rPr>
        <w:t>n</w:t>
      </w:r>
      <w:r>
        <w:t>ce</w:t>
      </w:r>
      <w:r>
        <w:rPr>
          <w:spacing w:val="-1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ati</w:t>
      </w:r>
      <w:r>
        <w:rPr>
          <w:spacing w:val="4"/>
        </w:rPr>
        <w:t>o</w:t>
      </w:r>
      <w:r>
        <w:t>n</w:t>
      </w:r>
    </w:p>
    <w:p w14:paraId="6D1C56E7" w14:textId="77777777" w:rsidR="00E05D86" w:rsidRDefault="00000000">
      <w:pPr>
        <w:spacing w:before="1" w:line="220" w:lineRule="exact"/>
        <w:ind w:left="100" w:right="256"/>
      </w:pP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1"/>
        </w:rPr>
        <w:t>cc</w:t>
      </w:r>
      <w:r>
        <w:rPr>
          <w:spacing w:val="-1"/>
        </w:rPr>
        <w:t>u</w:t>
      </w:r>
      <w:r>
        <w:rPr>
          <w:spacing w:val="3"/>
        </w:rPr>
        <w:t>r</w:t>
      </w:r>
      <w:r>
        <w:t>ate,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4"/>
        </w:rPr>
        <w:t>d</w:t>
      </w:r>
      <w:r>
        <w:rPr>
          <w:spacing w:val="-1"/>
        </w:rPr>
        <w:t>u</w:t>
      </w:r>
      <w:r>
        <w:rPr>
          <w:spacing w:val="3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een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4"/>
        </w:rPr>
        <w:t>b</w:t>
      </w:r>
      <w:r>
        <w:t>ili</w:t>
      </w:r>
      <w:r>
        <w:rPr>
          <w:spacing w:val="-1"/>
        </w:rPr>
        <w:t>t</w:t>
      </w:r>
      <w:r>
        <w:t>at</w:t>
      </w:r>
      <w:r>
        <w:rPr>
          <w:spacing w:val="1"/>
        </w:rPr>
        <w:t>e</w:t>
      </w:r>
      <w:r>
        <w:rPr>
          <w:spacing w:val="4"/>
        </w:rPr>
        <w:t>d</w:t>
      </w:r>
      <w:r>
        <w:t>,</w:t>
      </w:r>
      <w:r>
        <w:rPr>
          <w:spacing w:val="-19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rPr>
          <w:spacing w:val="-3"/>
        </w:rPr>
        <w:t>t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i</w:t>
      </w:r>
      <w:r>
        <w:t>ti</w:t>
      </w:r>
      <w:r>
        <w:rPr>
          <w:spacing w:val="1"/>
        </w:rPr>
        <w:t>g</w:t>
      </w:r>
      <w:r>
        <w:t>at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  <w:r>
        <w:rPr>
          <w:spacing w:val="33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4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4"/>
        </w:rPr>
        <w:t>d</w:t>
      </w:r>
      <w:r>
        <w:rPr>
          <w:spacing w:val="-1"/>
        </w:rPr>
        <w:t>u</w:t>
      </w:r>
      <w:r>
        <w:rPr>
          <w:spacing w:val="3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3"/>
        </w:rPr>
        <w:t>s</w:t>
      </w:r>
      <w:r>
        <w:rPr>
          <w:spacing w:val="1"/>
        </w:rPr>
        <w:t>po</w:t>
      </w:r>
      <w:r>
        <w:rPr>
          <w:spacing w:val="-4"/>
        </w:rPr>
        <w:t>n</w:t>
      </w:r>
      <w:r>
        <w:rPr>
          <w:spacing w:val="1"/>
        </w:rPr>
        <w:t>d</w:t>
      </w:r>
      <w:r>
        <w:t>,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3"/>
        </w:rPr>
        <w:t>c</w:t>
      </w:r>
      <w:r>
        <w:t xml:space="preserve">h </w:t>
      </w:r>
      <w:r>
        <w:rPr>
          <w:spacing w:val="1"/>
        </w:rPr>
        <w:t>p</w:t>
      </w:r>
      <w:r>
        <w:rPr>
          <w:spacing w:val="4"/>
        </w:rPr>
        <w:t>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rPr>
          <w:spacing w:val="-3"/>
        </w:rPr>
        <w:t>l</w:t>
      </w:r>
      <w:r>
        <w:rPr>
          <w:spacing w:val="6"/>
        </w:rPr>
        <w:t>o</w:t>
      </w:r>
      <w:r>
        <w:rPr>
          <w:spacing w:val="-6"/>
        </w:rPr>
        <w:t>y</w:t>
      </w:r>
      <w:r>
        <w:t>er</w:t>
      </w:r>
      <w:r>
        <w:rPr>
          <w:spacing w:val="-1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d</w:t>
      </w:r>
      <w:r>
        <w:t>el</w:t>
      </w:r>
      <w:r>
        <w:rPr>
          <w:spacing w:val="3"/>
        </w:rPr>
        <w:t>a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3"/>
        </w:rPr>
        <w:t>v</w:t>
      </w:r>
      <w:r>
        <w:rPr>
          <w:spacing w:val="3"/>
        </w:rPr>
        <w:t>er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t>acti</w:t>
      </w:r>
      <w:r>
        <w:rPr>
          <w:spacing w:val="4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t>ea</w:t>
      </w:r>
      <w:r>
        <w:rPr>
          <w:spacing w:val="-3"/>
        </w:rPr>
        <w:t>s</w:t>
      </w:r>
      <w:r>
        <w:rPr>
          <w:spacing w:val="1"/>
        </w:rPr>
        <w:t>on</w:t>
      </w:r>
      <w:r>
        <w:rPr>
          <w:spacing w:val="-2"/>
        </w:rPr>
        <w:t>a</w:t>
      </w:r>
      <w:r>
        <w:rPr>
          <w:spacing w:val="4"/>
        </w:rPr>
        <w:t>b</w:t>
      </w:r>
      <w:r>
        <w:t>le</w:t>
      </w:r>
      <w:r>
        <w:rPr>
          <w:spacing w:val="-1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co</w:t>
      </w:r>
      <w:r>
        <w:rPr>
          <w:spacing w:val="2"/>
        </w:rPr>
        <w:t>n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4"/>
        </w:rPr>
        <w:t>d</w:t>
      </w:r>
      <w:r>
        <w:t>er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dve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on</w:t>
      </w:r>
      <w:r>
        <w:t>.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rPr>
          <w:spacing w:val="-3"/>
        </w:rPr>
        <w:t>l</w:t>
      </w:r>
      <w:r>
        <w:rPr>
          <w:spacing w:val="6"/>
        </w:rPr>
        <w:t>o</w:t>
      </w:r>
      <w:r>
        <w:rPr>
          <w:spacing w:val="-4"/>
        </w:rPr>
        <w:t>y</w:t>
      </w:r>
      <w:r>
        <w:t>er</w:t>
      </w:r>
      <w:r>
        <w:rPr>
          <w:spacing w:val="-1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>i</w:t>
      </w:r>
      <w:r>
        <w:rPr>
          <w:spacing w:val="3"/>
        </w:rPr>
        <w:t>f</w:t>
      </w:r>
      <w:r>
        <w:t>y</w:t>
      </w:r>
    </w:p>
    <w:p w14:paraId="733ED7C6" w14:textId="77777777" w:rsidR="00E05D86" w:rsidRDefault="00000000">
      <w:pPr>
        <w:spacing w:line="200" w:lineRule="exact"/>
        <w:ind w:left="100"/>
      </w:pP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4"/>
        </w:rPr>
        <w:t>d</w:t>
      </w:r>
      <w:r>
        <w:rPr>
          <w:spacing w:val="-1"/>
        </w:rPr>
        <w:t>u</w:t>
      </w:r>
      <w:r>
        <w:t>al</w:t>
      </w:r>
      <w:r>
        <w:rPr>
          <w:spacing w:val="-1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dv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1"/>
        </w:rPr>
        <w:t>n.</w:t>
      </w:r>
    </w:p>
    <w:p w14:paraId="4CE8AA82" w14:textId="77777777" w:rsidR="00E05D86" w:rsidRDefault="00E05D86">
      <w:pPr>
        <w:spacing w:before="4" w:line="220" w:lineRule="exact"/>
        <w:rPr>
          <w:sz w:val="22"/>
          <w:szCs w:val="22"/>
        </w:rPr>
      </w:pPr>
    </w:p>
    <w:p w14:paraId="14E22681" w14:textId="77777777" w:rsidR="00E05D86" w:rsidRDefault="00000000">
      <w:pPr>
        <w:spacing w:line="236" w:lineRule="auto"/>
        <w:ind w:left="100" w:right="191"/>
      </w:pPr>
      <w:r>
        <w:rPr>
          <w:i/>
          <w:spacing w:val="1"/>
        </w:rPr>
        <w:t>E</w:t>
      </w:r>
      <w:r>
        <w:rPr>
          <w:i/>
        </w:rPr>
        <w:t>vi</w:t>
      </w:r>
      <w:r>
        <w:rPr>
          <w:i/>
          <w:spacing w:val="4"/>
        </w:rPr>
        <w:t>d</w:t>
      </w:r>
      <w:r>
        <w:rPr>
          <w:i/>
        </w:rPr>
        <w:t>e</w:t>
      </w:r>
      <w:r>
        <w:rPr>
          <w:i/>
          <w:spacing w:val="2"/>
        </w:rPr>
        <w:t>n</w:t>
      </w:r>
      <w:r>
        <w:rPr>
          <w:i/>
        </w:rPr>
        <w:t>ce</w:t>
      </w:r>
      <w:r>
        <w:rPr>
          <w:i/>
          <w:spacing w:val="-13"/>
        </w:rPr>
        <w:t xml:space="preserve"> </w:t>
      </w:r>
      <w:r>
        <w:rPr>
          <w:i/>
          <w:spacing w:val="4"/>
        </w:rPr>
        <w:t>o</w:t>
      </w:r>
      <w:r>
        <w:rPr>
          <w:i/>
        </w:rPr>
        <w:t>f</w:t>
      </w:r>
      <w:r>
        <w:rPr>
          <w:i/>
          <w:spacing w:val="-4"/>
        </w:rPr>
        <w:t xml:space="preserve"> </w:t>
      </w:r>
      <w:r>
        <w:rPr>
          <w:i/>
          <w:spacing w:val="-3"/>
        </w:rPr>
        <w:t>r</w:t>
      </w:r>
      <w:r>
        <w:rPr>
          <w:i/>
        </w:rPr>
        <w:t>e</w:t>
      </w:r>
      <w:r>
        <w:rPr>
          <w:i/>
          <w:spacing w:val="4"/>
        </w:rPr>
        <w:t>h</w:t>
      </w:r>
      <w:r>
        <w:rPr>
          <w:i/>
          <w:spacing w:val="-4"/>
        </w:rPr>
        <w:t>a</w:t>
      </w:r>
      <w:r>
        <w:rPr>
          <w:i/>
          <w:spacing w:val="4"/>
        </w:rPr>
        <w:t>b</w:t>
      </w:r>
      <w:r>
        <w:rPr>
          <w:i/>
        </w:rPr>
        <w:t>i</w:t>
      </w:r>
      <w:r>
        <w:rPr>
          <w:i/>
          <w:spacing w:val="-3"/>
        </w:rPr>
        <w:t>l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-19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1"/>
        </w:rPr>
        <w:t>u</w:t>
      </w:r>
      <w:r>
        <w:rPr>
          <w:spacing w:val="4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ati</w:t>
      </w:r>
      <w:r>
        <w:rPr>
          <w:spacing w:val="2"/>
        </w:rPr>
        <w:t>s</w:t>
      </w:r>
      <w:r>
        <w:rPr>
          <w:spacing w:val="4"/>
        </w:rPr>
        <w:t>f</w:t>
      </w:r>
      <w:r>
        <w:rPr>
          <w:spacing w:val="-1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r</w:t>
      </w:r>
      <w:r>
        <w:rPr>
          <w:spacing w:val="4"/>
          <w:w w:val="99"/>
        </w:rPr>
        <w:t>o</w:t>
      </w:r>
      <w:r>
        <w:rPr>
          <w:w w:val="99"/>
        </w:rPr>
        <w:t>le</w:t>
      </w:r>
      <w:r>
        <w:rPr>
          <w:spacing w:val="-3"/>
          <w:w w:val="99"/>
        </w:rPr>
        <w:t>/</w:t>
      </w:r>
      <w:r>
        <w:rPr>
          <w:spacing w:val="4"/>
          <w:w w:val="99"/>
        </w:rPr>
        <w:t>p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o</w:t>
      </w:r>
      <w:r>
        <w:rPr>
          <w:spacing w:val="4"/>
          <w:w w:val="99"/>
        </w:rPr>
        <w:t>b</w:t>
      </w:r>
      <w:r>
        <w:rPr>
          <w:w w:val="99"/>
        </w:rPr>
        <w:t>ati</w:t>
      </w:r>
      <w:r>
        <w:rPr>
          <w:spacing w:val="-4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;</w:t>
      </w:r>
      <w:r>
        <w:rPr>
          <w:spacing w:val="-13"/>
          <w:w w:val="9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w w:val="99"/>
        </w:rPr>
        <w:t>e</w:t>
      </w:r>
      <w:r>
        <w:rPr>
          <w:spacing w:val="1"/>
          <w:w w:val="99"/>
        </w:rPr>
        <w:t>du</w:t>
      </w:r>
      <w:r>
        <w:rPr>
          <w:w w:val="99"/>
        </w:rPr>
        <w:t>c</w:t>
      </w:r>
      <w:r>
        <w:rPr>
          <w:spacing w:val="1"/>
          <w:w w:val="99"/>
        </w:rPr>
        <w:t>a</w:t>
      </w:r>
      <w:r>
        <w:rPr>
          <w:w w:val="99"/>
        </w:rPr>
        <w:t>t</w:t>
      </w:r>
      <w:r>
        <w:rPr>
          <w:spacing w:val="-3"/>
          <w:w w:val="99"/>
        </w:rPr>
        <w:t>i</w:t>
      </w:r>
      <w:r>
        <w:rPr>
          <w:spacing w:val="2"/>
          <w:w w:val="99"/>
        </w:rPr>
        <w:t>o</w:t>
      </w:r>
      <w:r>
        <w:rPr>
          <w:spacing w:val="4"/>
          <w:w w:val="99"/>
        </w:rPr>
        <w:t>n</w:t>
      </w:r>
      <w:r>
        <w:rPr>
          <w:w w:val="99"/>
        </w:rPr>
        <w:t>/t</w:t>
      </w:r>
      <w:r>
        <w:rPr>
          <w:spacing w:val="3"/>
          <w:w w:val="99"/>
        </w:rPr>
        <w:t>r</w:t>
      </w:r>
      <w:r>
        <w:rPr>
          <w:w w:val="99"/>
        </w:rPr>
        <w:t>ai</w:t>
      </w:r>
      <w:r>
        <w:rPr>
          <w:spacing w:val="4"/>
          <w:w w:val="99"/>
        </w:rPr>
        <w:t>n</w:t>
      </w:r>
      <w:r>
        <w:rPr>
          <w:spacing w:val="-3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g</w:t>
      </w:r>
      <w:r>
        <w:rPr>
          <w:w w:val="99"/>
        </w:rPr>
        <w:t>;</w:t>
      </w:r>
      <w:r>
        <w:rPr>
          <w:spacing w:val="-13"/>
          <w:w w:val="99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3"/>
        </w:rPr>
        <w:t>r</w:t>
      </w:r>
      <w:r>
        <w:t>tici</w:t>
      </w:r>
      <w:r>
        <w:rPr>
          <w:spacing w:val="4"/>
        </w:rPr>
        <w:t>p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alc</w:t>
      </w:r>
      <w:r>
        <w:rPr>
          <w:spacing w:val="4"/>
        </w:rPr>
        <w:t>o</w:t>
      </w:r>
      <w:r>
        <w:rPr>
          <w:spacing w:val="-4"/>
        </w:rPr>
        <w:t>h</w:t>
      </w:r>
      <w:r>
        <w:rPr>
          <w:spacing w:val="4"/>
        </w:rPr>
        <w:t>o</w:t>
      </w:r>
      <w:r>
        <w:t>l/</w:t>
      </w:r>
      <w:r>
        <w:rPr>
          <w:spacing w:val="1"/>
        </w:rPr>
        <w:t>d</w:t>
      </w:r>
      <w:r>
        <w:rPr>
          <w:spacing w:val="-2"/>
        </w:rPr>
        <w:t>r</w:t>
      </w:r>
      <w:r>
        <w:rPr>
          <w:spacing w:val="1"/>
        </w:rPr>
        <w:t>u</w:t>
      </w:r>
      <w:r>
        <w:t>g</w:t>
      </w:r>
      <w:r>
        <w:rPr>
          <w:spacing w:val="-17"/>
        </w:rPr>
        <w:t xml:space="preserve"> </w:t>
      </w:r>
      <w:r>
        <w:t>t</w:t>
      </w:r>
      <w:r>
        <w:rPr>
          <w:spacing w:val="3"/>
        </w:rPr>
        <w:t>r</w:t>
      </w:r>
      <w:r>
        <w:t>ea</w:t>
      </w:r>
      <w:r>
        <w:rPr>
          <w:spacing w:val="2"/>
        </w:rPr>
        <w:t>t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1"/>
        </w:rPr>
        <w:t>a</w:t>
      </w:r>
      <w:r>
        <w:rPr>
          <w:spacing w:val="-1"/>
        </w:rPr>
        <w:t>ms</w:t>
      </w:r>
      <w:r>
        <w:t>;</w:t>
      </w:r>
      <w:r>
        <w:rPr>
          <w:spacing w:val="-15"/>
        </w:rPr>
        <w:t xml:space="preserve"> </w:t>
      </w:r>
      <w:r>
        <w:t>lette</w:t>
      </w:r>
      <w:r>
        <w:rPr>
          <w:spacing w:val="3"/>
        </w:rPr>
        <w:t>r</w:t>
      </w:r>
      <w:r>
        <w:t>s</w:t>
      </w:r>
      <w:r>
        <w:rPr>
          <w:spacing w:val="-13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  <w:w w:val="99"/>
        </w:rPr>
        <w:t>r</w:t>
      </w:r>
      <w:r>
        <w:rPr>
          <w:w w:val="99"/>
        </w:rPr>
        <w:t>e</w:t>
      </w:r>
      <w:r>
        <w:rPr>
          <w:spacing w:val="-2"/>
          <w:w w:val="99"/>
        </w:rPr>
        <w:t>c</w:t>
      </w:r>
      <w:r>
        <w:rPr>
          <w:spacing w:val="6"/>
          <w:w w:val="99"/>
        </w:rPr>
        <w:t>o</w:t>
      </w:r>
      <w:r>
        <w:rPr>
          <w:spacing w:val="-1"/>
          <w:w w:val="99"/>
        </w:rPr>
        <w:t>mm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4"/>
          <w:w w:val="99"/>
        </w:rPr>
        <w:t>d</w:t>
      </w:r>
      <w:r>
        <w:rPr>
          <w:w w:val="99"/>
        </w:rPr>
        <w:t>at</w:t>
      </w:r>
      <w:r>
        <w:rPr>
          <w:spacing w:val="-3"/>
          <w:w w:val="99"/>
        </w:rPr>
        <w:t>i</w:t>
      </w:r>
      <w:r>
        <w:rPr>
          <w:spacing w:val="4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;</w:t>
      </w:r>
      <w:r>
        <w:rPr>
          <w:spacing w:val="-13"/>
          <w:w w:val="99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4"/>
        </w:rPr>
        <w:t>d</w:t>
      </w:r>
      <w:r>
        <w:rPr>
          <w:spacing w:val="1"/>
        </w:rPr>
        <w:t>u</w:t>
      </w:r>
      <w:r>
        <w:t>al</w:t>
      </w:r>
      <w:r>
        <w:rPr>
          <w:spacing w:val="-1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onv</w:t>
      </w:r>
      <w:r>
        <w:t>icte</w:t>
      </w:r>
      <w:r>
        <w:rPr>
          <w:spacing w:val="1"/>
        </w:rPr>
        <w:t>d</w:t>
      </w:r>
      <w:r>
        <w:t>.</w:t>
      </w:r>
      <w:r>
        <w:rPr>
          <w:spacing w:val="29"/>
        </w:rPr>
        <w:t xml:space="preserve"> </w:t>
      </w:r>
      <w:r>
        <w:rPr>
          <w:i/>
        </w:rPr>
        <w:t>Mi</w:t>
      </w:r>
      <w:r>
        <w:rPr>
          <w:i/>
          <w:spacing w:val="2"/>
        </w:rPr>
        <w:t>ti</w:t>
      </w:r>
      <w:r>
        <w:rPr>
          <w:i/>
          <w:spacing w:val="1"/>
        </w:rPr>
        <w:t>g</w:t>
      </w:r>
      <w:r>
        <w:rPr>
          <w:i/>
          <w:spacing w:val="4"/>
        </w:rPr>
        <w:t>a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11"/>
        </w:rPr>
        <w:t xml:space="preserve"> </w:t>
      </w:r>
      <w:r>
        <w:rPr>
          <w:i/>
        </w:rPr>
        <w:t>f</w:t>
      </w:r>
      <w:r>
        <w:rPr>
          <w:i/>
          <w:spacing w:val="4"/>
        </w:rPr>
        <w:t>a</w:t>
      </w:r>
      <w:r>
        <w:rPr>
          <w:i/>
        </w:rPr>
        <w:t>c</w:t>
      </w:r>
      <w:r>
        <w:rPr>
          <w:i/>
          <w:spacing w:val="-5"/>
        </w:rPr>
        <w:t>t</w:t>
      </w:r>
      <w:r>
        <w:rPr>
          <w:i/>
          <w:spacing w:val="4"/>
        </w:rPr>
        <w:t>o</w:t>
      </w:r>
      <w:r>
        <w:rPr>
          <w:i/>
          <w:spacing w:val="-1"/>
        </w:rPr>
        <w:t>r</w:t>
      </w:r>
      <w:r>
        <w:rPr>
          <w:i/>
        </w:rPr>
        <w:t>s</w:t>
      </w:r>
      <w:r>
        <w:rPr>
          <w:i/>
          <w:spacing w:val="-15"/>
        </w:rPr>
        <w:t xml:space="preserve"> </w:t>
      </w:r>
      <w:r>
        <w:t>i</w:t>
      </w:r>
      <w:r>
        <w:rPr>
          <w:spacing w:val="1"/>
        </w:rPr>
        <w:t>nc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4"/>
        </w:rPr>
        <w:t>d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e</w:t>
      </w:r>
      <w:r>
        <w:rPr>
          <w:spacing w:val="3"/>
        </w:rPr>
        <w:t>r</w:t>
      </w:r>
      <w:r>
        <w:t>c</w:t>
      </w:r>
      <w:r>
        <w:rPr>
          <w:spacing w:val="-2"/>
        </w:rPr>
        <w:t>i</w:t>
      </w:r>
      <w:r>
        <w:rPr>
          <w:spacing w:val="1"/>
        </w:rPr>
        <w:t>on</w:t>
      </w:r>
      <w:r>
        <w:t>,</w:t>
      </w:r>
      <w:r>
        <w:rPr>
          <w:spacing w:val="-15"/>
        </w:rPr>
        <w:t xml:space="preserve"> </w:t>
      </w:r>
      <w:r>
        <w:rPr>
          <w:spacing w:val="1"/>
        </w:rPr>
        <w:t>p</w:t>
      </w:r>
      <w:r>
        <w:rPr>
          <w:spacing w:val="4"/>
        </w:rPr>
        <w:t>h</w:t>
      </w:r>
      <w:r>
        <w:rPr>
          <w:spacing w:val="-1"/>
        </w:rPr>
        <w:t>ys</w:t>
      </w:r>
      <w:r>
        <w:t>ical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o</w:t>
      </w:r>
      <w:r>
        <w:t>ti</w:t>
      </w:r>
      <w:r>
        <w:rPr>
          <w:spacing w:val="2"/>
        </w:rPr>
        <w:t>o</w:t>
      </w:r>
      <w:r>
        <w:rPr>
          <w:spacing w:val="1"/>
        </w:rPr>
        <w:t>n</w:t>
      </w:r>
      <w:r>
        <w:t>al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4"/>
        </w:rPr>
        <w:t>u</w:t>
      </w:r>
      <w:r>
        <w:rPr>
          <w:spacing w:val="-3"/>
        </w:rPr>
        <w:t>s</w:t>
      </w:r>
      <w:r>
        <w:t>e,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u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3"/>
        </w:rPr>
        <w:t>r</w:t>
      </w:r>
      <w:r>
        <w:t>e</w:t>
      </w:r>
      <w:r>
        <w:rPr>
          <w:spacing w:val="-2"/>
        </w:rPr>
        <w:t>a</w:t>
      </w:r>
      <w:r>
        <w:t>ted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4"/>
        </w:rPr>
        <w:t>b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3"/>
        </w:rPr>
        <w:t>a</w:t>
      </w:r>
      <w:r>
        <w:rPr>
          <w:spacing w:val="1"/>
        </w:rPr>
        <w:t>nc</w:t>
      </w:r>
      <w:r>
        <w:t>e</w:t>
      </w:r>
      <w:r>
        <w:rPr>
          <w:spacing w:val="-17"/>
        </w:rPr>
        <w:t xml:space="preserve"> </w:t>
      </w:r>
      <w:r>
        <w:rPr>
          <w:w w:val="99"/>
        </w:rPr>
        <w:t>a</w:t>
      </w:r>
      <w:r>
        <w:rPr>
          <w:spacing w:val="-1"/>
          <w:w w:val="99"/>
        </w:rPr>
        <w:t>b</w:t>
      </w:r>
      <w:r>
        <w:rPr>
          <w:spacing w:val="1"/>
          <w:w w:val="99"/>
        </w:rPr>
        <w:t>u</w:t>
      </w:r>
      <w:r>
        <w:rPr>
          <w:spacing w:val="-1"/>
          <w:w w:val="99"/>
        </w:rPr>
        <w:t>s</w:t>
      </w:r>
      <w:r>
        <w:rPr>
          <w:w w:val="99"/>
        </w:rPr>
        <w:t>e</w:t>
      </w:r>
      <w:r>
        <w:rPr>
          <w:spacing w:val="2"/>
          <w:w w:val="99"/>
        </w:rPr>
        <w:t>/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1"/>
          <w:w w:val="99"/>
        </w:rPr>
        <w:t>n</w:t>
      </w:r>
      <w:r>
        <w:rPr>
          <w:spacing w:val="-3"/>
          <w:w w:val="99"/>
        </w:rPr>
        <w:t>t</w:t>
      </w:r>
      <w:r>
        <w:rPr>
          <w:spacing w:val="1"/>
          <w:w w:val="99"/>
        </w:rPr>
        <w:t>a</w:t>
      </w:r>
      <w:r>
        <w:rPr>
          <w:w w:val="99"/>
        </w:rPr>
        <w:t>l</w:t>
      </w:r>
      <w:r>
        <w:rPr>
          <w:spacing w:val="-11"/>
          <w:w w:val="99"/>
        </w:rPr>
        <w:t xml:space="preserve"> </w:t>
      </w:r>
      <w:r>
        <w:t>ill</w:t>
      </w:r>
      <w:r>
        <w:rPr>
          <w:spacing w:val="1"/>
        </w:rPr>
        <w:t>n</w:t>
      </w:r>
      <w:r>
        <w:rPr>
          <w:spacing w:val="3"/>
        </w:rPr>
        <w:t>e</w:t>
      </w:r>
      <w:r>
        <w:rPr>
          <w:spacing w:val="-1"/>
        </w:rPr>
        <w:t>ss</w:t>
      </w:r>
      <w:r>
        <w:t>,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rPr>
          <w:spacing w:val="3"/>
        </w:rPr>
        <w:t>a</w:t>
      </w:r>
      <w:r>
        <w:t>t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3"/>
        </w:rPr>
        <w:t>i</w:t>
      </w:r>
      <w:r>
        <w:rPr>
          <w:spacing w:val="1"/>
        </w:rPr>
        <w:t>bu</w:t>
      </w:r>
      <w:r>
        <w:rPr>
          <w:spacing w:val="-3"/>
        </w:rPr>
        <w:t>t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t xml:space="preserve">to </w:t>
      </w:r>
      <w:r>
        <w:rPr>
          <w:spacing w:val="-5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onv</w:t>
      </w:r>
      <w:r>
        <w:t>ict</w:t>
      </w:r>
      <w:r>
        <w:rPr>
          <w:spacing w:val="-3"/>
        </w:rPr>
        <w:t>i</w:t>
      </w:r>
      <w:r>
        <w:rPr>
          <w:spacing w:val="4"/>
        </w:rPr>
        <w:t>o</w:t>
      </w:r>
      <w:r>
        <w:rPr>
          <w:spacing w:val="-1"/>
        </w:rPr>
        <w:t>n.</w:t>
      </w:r>
    </w:p>
    <w:p w14:paraId="42EBDE35" w14:textId="77777777" w:rsidR="00E05D86" w:rsidRDefault="00E05D86">
      <w:pPr>
        <w:spacing w:before="2" w:line="220" w:lineRule="exact"/>
        <w:rPr>
          <w:sz w:val="22"/>
          <w:szCs w:val="22"/>
        </w:rPr>
      </w:pPr>
    </w:p>
    <w:p w14:paraId="6DB86BB2" w14:textId="77777777" w:rsidR="00E05D86" w:rsidRDefault="00000000">
      <w:pPr>
        <w:ind w:left="100"/>
      </w:pPr>
      <w:r>
        <w:rPr>
          <w:b/>
        </w:rPr>
        <w:t>Pr</w:t>
      </w:r>
      <w:r>
        <w:rPr>
          <w:b/>
          <w:spacing w:val="1"/>
        </w:rPr>
        <w:t>e</w:t>
      </w:r>
      <w:r>
        <w:rPr>
          <w:b/>
        </w:rPr>
        <w:t>e</w:t>
      </w:r>
      <w:r>
        <w:rPr>
          <w:b/>
          <w:spacing w:val="2"/>
        </w:rPr>
        <w:t>m</w:t>
      </w:r>
      <w:r>
        <w:rPr>
          <w:b/>
        </w:rPr>
        <w:t>p</w:t>
      </w:r>
      <w:r>
        <w:rPr>
          <w:b/>
          <w:spacing w:val="2"/>
        </w:rPr>
        <w:t>t</w:t>
      </w:r>
      <w:r>
        <w:rPr>
          <w:b/>
          <w:spacing w:val="-3"/>
        </w:rPr>
        <w:t>i</w:t>
      </w:r>
      <w:r>
        <w:rPr>
          <w:b/>
          <w:spacing w:val="1"/>
        </w:rPr>
        <w:t>o</w:t>
      </w:r>
      <w:r>
        <w:rPr>
          <w:b/>
        </w:rPr>
        <w:t>n.</w:t>
      </w:r>
      <w:r>
        <w:rPr>
          <w:b/>
          <w:spacing w:val="39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s</w:t>
      </w:r>
      <w:r>
        <w:t>tate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mpo</w:t>
      </w:r>
      <w:r>
        <w:rPr>
          <w:spacing w:val="-1"/>
        </w:rPr>
        <w:t>s</w:t>
      </w:r>
      <w:r>
        <w:t>es</w:t>
      </w:r>
      <w:r>
        <w:rPr>
          <w:spacing w:val="-7"/>
        </w:rPr>
        <w:t xml:space="preserve"> </w:t>
      </w:r>
      <w:r>
        <w:t>a c</w:t>
      </w:r>
      <w:r>
        <w:rPr>
          <w:spacing w:val="1"/>
        </w:rPr>
        <w:t>r</w:t>
      </w:r>
      <w:r>
        <w:t>i</w:t>
      </w:r>
      <w:r>
        <w:rPr>
          <w:spacing w:val="-1"/>
        </w:rPr>
        <w:t>m</w:t>
      </w:r>
      <w:r>
        <w:t>i</w:t>
      </w:r>
      <w:r>
        <w:rPr>
          <w:spacing w:val="4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nf</w:t>
      </w:r>
      <w:r>
        <w:t>l</w:t>
      </w:r>
      <w:r>
        <w:rPr>
          <w:spacing w:val="-3"/>
        </w:rPr>
        <w:t>i</w:t>
      </w:r>
      <w:r>
        <w:t>cts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r</w:t>
      </w:r>
      <w:r>
        <w:t>e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t>Fa</w:t>
      </w:r>
      <w:r>
        <w:rPr>
          <w:spacing w:val="-3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ce</w:t>
      </w:r>
    </w:p>
    <w:p w14:paraId="570880B3" w14:textId="77777777" w:rsidR="00E05D86" w:rsidRDefault="00000000">
      <w:pPr>
        <w:spacing w:line="220" w:lineRule="exact"/>
        <w:ind w:left="100"/>
      </w:pPr>
      <w:r>
        <w:t>O</w:t>
      </w:r>
      <w:r>
        <w:rPr>
          <w:spacing w:val="1"/>
        </w:rPr>
        <w:t>rd</w:t>
      </w:r>
      <w:r>
        <w:t>i</w:t>
      </w:r>
      <w:r>
        <w:rPr>
          <w:spacing w:val="1"/>
        </w:rPr>
        <w:t>nan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</w:t>
      </w:r>
      <w:r>
        <w:t>tate</w:t>
      </w:r>
      <w:r>
        <w:rPr>
          <w:spacing w:val="-6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1"/>
        </w:rPr>
        <w:t>app</w:t>
      </w:r>
      <w:r>
        <w:t>l</w:t>
      </w:r>
      <w:r>
        <w:rPr>
          <w:spacing w:val="-1"/>
        </w:rPr>
        <w:t>y</w:t>
      </w:r>
      <w:r>
        <w:t>.</w:t>
      </w:r>
    </w:p>
    <w:p w14:paraId="7C3E48BD" w14:textId="77777777" w:rsidR="00E05D86" w:rsidRDefault="00E05D86">
      <w:pPr>
        <w:spacing w:before="7" w:line="220" w:lineRule="exact"/>
        <w:rPr>
          <w:sz w:val="22"/>
          <w:szCs w:val="22"/>
        </w:rPr>
      </w:pPr>
    </w:p>
    <w:p w14:paraId="7C796235" w14:textId="77777777" w:rsidR="00E05D86" w:rsidRDefault="00000000">
      <w:pPr>
        <w:spacing w:line="220" w:lineRule="exact"/>
        <w:ind w:left="100" w:right="406"/>
      </w:pP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Ret</w:t>
      </w:r>
      <w:r>
        <w:rPr>
          <w:b/>
          <w:spacing w:val="4"/>
        </w:rPr>
        <w:t>a</w:t>
      </w:r>
      <w:r>
        <w:rPr>
          <w:b/>
        </w:rPr>
        <w:t>li</w:t>
      </w:r>
      <w:r>
        <w:rPr>
          <w:b/>
          <w:spacing w:val="-1"/>
        </w:rPr>
        <w:t>a</w:t>
      </w:r>
      <w:r>
        <w:rPr>
          <w:b/>
          <w:spacing w:val="3"/>
        </w:rPr>
        <w:t>t</w:t>
      </w:r>
      <w:r>
        <w:rPr>
          <w:b/>
        </w:rPr>
        <w:t>i</w:t>
      </w:r>
      <w:r>
        <w:rPr>
          <w:b/>
          <w:spacing w:val="1"/>
        </w:rPr>
        <w:t>o</w:t>
      </w:r>
      <w:r>
        <w:rPr>
          <w:b/>
        </w:rPr>
        <w:t>n.</w:t>
      </w:r>
      <w:r>
        <w:rPr>
          <w:b/>
          <w:spacing w:val="2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t>l</w:t>
      </w:r>
      <w:r>
        <w:rPr>
          <w:spacing w:val="6"/>
        </w:rPr>
        <w:t>o</w:t>
      </w:r>
      <w:r>
        <w:rPr>
          <w:spacing w:val="-4"/>
        </w:rPr>
        <w:t>y</w:t>
      </w:r>
      <w:r>
        <w:t>er</w:t>
      </w:r>
      <w:r>
        <w:rPr>
          <w:spacing w:val="-1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</w:t>
      </w:r>
      <w:r>
        <w:t>t</w:t>
      </w:r>
      <w:r>
        <w:rPr>
          <w:spacing w:val="-7"/>
        </w:rPr>
        <w:t xml:space="preserve"> </w:t>
      </w:r>
      <w:r>
        <w:t>ta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d</w:t>
      </w:r>
      <w:r>
        <w:rPr>
          <w:spacing w:val="1"/>
        </w:rPr>
        <w:t>v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</w:t>
      </w:r>
      <w:r>
        <w:rPr>
          <w:spacing w:val="-1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4"/>
        </w:rPr>
        <w:t>p</w:t>
      </w:r>
      <w:r>
        <w:t>lica</w:t>
      </w:r>
      <w:r>
        <w:rPr>
          <w:spacing w:val="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t>l</w:t>
      </w:r>
      <w:r>
        <w:rPr>
          <w:spacing w:val="4"/>
        </w:rPr>
        <w:t>o</w:t>
      </w:r>
      <w:r>
        <w:rPr>
          <w:spacing w:val="-4"/>
        </w:rPr>
        <w:t>y</w:t>
      </w:r>
      <w:r>
        <w:t>ee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i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d</w:t>
      </w:r>
      <w:r>
        <w:t>er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n</w:t>
      </w:r>
      <w:r>
        <w:t>ce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o</w:t>
      </w:r>
      <w:r>
        <w:rPr>
          <w:spacing w:val="4"/>
        </w:rPr>
        <w:t>p</w:t>
      </w:r>
      <w:r>
        <w:rPr>
          <w:spacing w:val="-4"/>
        </w:rPr>
        <w:t>e</w:t>
      </w:r>
      <w:r>
        <w:rPr>
          <w:spacing w:val="3"/>
        </w:rPr>
        <w:t>r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-2"/>
        </w:rPr>
        <w:t>ff</w:t>
      </w:r>
      <w:r>
        <w:t>ice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rPr>
          <w:spacing w:val="4"/>
        </w:rPr>
        <w:t>o</w:t>
      </w:r>
      <w:r>
        <w:t>r</w:t>
      </w:r>
      <w:r>
        <w:rPr>
          <w:spacing w:val="-9"/>
        </w:rPr>
        <w:t xml:space="preserve"> </w:t>
      </w:r>
      <w:r>
        <w:t>St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4"/>
        </w:rPr>
        <w:t>d</w:t>
      </w:r>
      <w:r>
        <w:t>a</w:t>
      </w:r>
      <w:r>
        <w:rPr>
          <w:spacing w:val="-2"/>
        </w:rPr>
        <w:t>r</w:t>
      </w:r>
      <w:r>
        <w:rPr>
          <w:spacing w:val="4"/>
        </w:rPr>
        <w:t>d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t.</w:t>
      </w:r>
    </w:p>
    <w:p w14:paraId="57B98CA7" w14:textId="77777777" w:rsidR="00E05D86" w:rsidRDefault="00E05D86">
      <w:pPr>
        <w:spacing w:line="220" w:lineRule="exact"/>
        <w:rPr>
          <w:sz w:val="22"/>
          <w:szCs w:val="22"/>
        </w:rPr>
      </w:pPr>
    </w:p>
    <w:p w14:paraId="0455D72F" w14:textId="77777777" w:rsidR="00E05D86" w:rsidRDefault="00000000">
      <w:pPr>
        <w:ind w:left="100"/>
      </w:pPr>
      <w:r>
        <w:rPr>
          <w:spacing w:val="3"/>
        </w:rPr>
        <w:t>I</w:t>
      </w:r>
      <w:r>
        <w:t xml:space="preserve">f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4"/>
        </w:rP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6"/>
        </w:rPr>
        <w:t>r</w:t>
      </w:r>
      <w:r>
        <w:rPr>
          <w:spacing w:val="-6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4"/>
        </w:rPr>
        <w:t>o</w:t>
      </w:r>
      <w:r>
        <w:rPr>
          <w:spacing w:val="1"/>
        </w:rPr>
        <w:t>n</w:t>
      </w:r>
      <w:r>
        <w:t>,</w:t>
      </w:r>
      <w:r>
        <w:rPr>
          <w:spacing w:val="-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3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3"/>
        </w:rPr>
        <w:t>r</w:t>
      </w:r>
      <w:r>
        <w:t>t</w:t>
      </w:r>
      <w:r>
        <w:rPr>
          <w:spacing w:val="-10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>m</w:t>
      </w:r>
      <w:r>
        <w:rPr>
          <w:spacing w:val="4"/>
        </w:rPr>
        <w:t>p</w:t>
      </w:r>
      <w:r>
        <w:rPr>
          <w:spacing w:val="-3"/>
        </w:rPr>
        <w:t>l</w:t>
      </w:r>
      <w:r>
        <w:rPr>
          <w:spacing w:val="6"/>
        </w:rPr>
        <w:t>o</w:t>
      </w:r>
      <w:r>
        <w:rPr>
          <w:spacing w:val="-6"/>
        </w:rPr>
        <w:t>y</w:t>
      </w:r>
      <w:r>
        <w:t>er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4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4"/>
        </w:rPr>
        <w:t>b</w:t>
      </w:r>
      <w:r>
        <w:t>elie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4"/>
        </w:rPr>
        <w:t>o</w:t>
      </w:r>
      <w:r>
        <w:t>lated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4"/>
        </w:rPr>
        <w:t>d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17"/>
        </w:rPr>
        <w:t xml:space="preserve"> </w:t>
      </w:r>
      <w:r>
        <w:rPr>
          <w:spacing w:val="4"/>
        </w:rPr>
        <w:t>p</w:t>
      </w:r>
      <w:r>
        <w:t>le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tact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-4"/>
        </w:rPr>
        <w:t>L</w:t>
      </w:r>
      <w:r>
        <w:t>SE</w:t>
      </w:r>
      <w:r>
        <w:rPr>
          <w:spacing w:val="-9"/>
        </w:rPr>
        <w:t xml:space="preserve"> </w:t>
      </w:r>
      <w:r>
        <w:t>at</w:t>
      </w:r>
    </w:p>
    <w:p w14:paraId="6C2CEADB" w14:textId="77777777" w:rsidR="00E05D86" w:rsidRDefault="00000000">
      <w:pPr>
        <w:spacing w:line="200" w:lineRule="exact"/>
        <w:ind w:left="100"/>
      </w:pPr>
      <w:r>
        <w:rPr>
          <w:spacing w:val="1"/>
        </w:rPr>
        <w:t>415-5</w:t>
      </w:r>
      <w:r>
        <w:rPr>
          <w:spacing w:val="-1"/>
        </w:rPr>
        <w:t>5</w:t>
      </w:r>
      <w:r>
        <w:rPr>
          <w:spacing w:val="4"/>
        </w:rPr>
        <w:t>4</w:t>
      </w:r>
      <w:r>
        <w:rPr>
          <w:spacing w:val="-4"/>
        </w:rPr>
        <w:t>-</w:t>
      </w:r>
      <w:r>
        <w:rPr>
          <w:spacing w:val="4"/>
        </w:rPr>
        <w:t>5</w:t>
      </w:r>
      <w:r>
        <w:rPr>
          <w:spacing w:val="1"/>
        </w:rPr>
        <w:t>1</w:t>
      </w:r>
      <w:r>
        <w:rPr>
          <w:spacing w:val="-4"/>
        </w:rPr>
        <w:t>9</w:t>
      </w:r>
      <w:r>
        <w:t>2</w:t>
      </w:r>
      <w:r>
        <w:rPr>
          <w:spacing w:val="-1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>m</w:t>
      </w:r>
      <w:r>
        <w:t>ail</w:t>
      </w:r>
      <w:r>
        <w:rPr>
          <w:spacing w:val="-8"/>
        </w:rPr>
        <w:t xml:space="preserve"> </w:t>
      </w:r>
      <w:hyperlink r:id="rId21">
        <w:r>
          <w:rPr>
            <w:u w:val="single" w:color="000000"/>
          </w:rPr>
          <w:t>F</w:t>
        </w:r>
        <w:r>
          <w:rPr>
            <w:spacing w:val="-3"/>
            <w:u w:val="single" w:color="000000"/>
          </w:rPr>
          <w:t>C</w:t>
        </w:r>
        <w:r>
          <w:rPr>
            <w:spacing w:val="5"/>
            <w:u w:val="single" w:color="000000"/>
          </w:rPr>
          <w:t>E</w:t>
        </w:r>
        <w:r>
          <w:rPr>
            <w:spacing w:val="1"/>
            <w:u w:val="single" w:color="000000"/>
          </w:rPr>
          <w:t>@</w:t>
        </w:r>
        <w:r>
          <w:rPr>
            <w:spacing w:val="-1"/>
            <w:u w:val="single" w:color="000000"/>
          </w:rPr>
          <w:t>s</w:t>
        </w:r>
        <w:r>
          <w:rPr>
            <w:spacing w:val="1"/>
            <w:u w:val="single" w:color="000000"/>
          </w:rPr>
          <w:t>fgov.</w:t>
        </w:r>
        <w:r>
          <w:rPr>
            <w:spacing w:val="-1"/>
            <w:u w:val="single" w:color="000000"/>
          </w:rPr>
          <w:t>o</w:t>
        </w:r>
        <w:r>
          <w:rPr>
            <w:spacing w:val="4"/>
            <w:u w:val="single" w:color="000000"/>
          </w:rPr>
          <w:t>r</w:t>
        </w:r>
        <w:r>
          <w:rPr>
            <w:spacing w:val="-1"/>
            <w:u w:val="single" w:color="000000"/>
          </w:rPr>
          <w:t>g</w:t>
        </w:r>
        <w:r>
          <w:t>.</w:t>
        </w:r>
      </w:hyperlink>
    </w:p>
    <w:sectPr w:rsidR="00E05D86">
      <w:pgSz w:w="12240" w:h="15840"/>
      <w:pgMar w:top="560" w:right="640" w:bottom="280" w:left="62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D082" w14:textId="77777777" w:rsidR="000F5DCA" w:rsidRDefault="000F5DCA">
      <w:r>
        <w:separator/>
      </w:r>
    </w:p>
  </w:endnote>
  <w:endnote w:type="continuationSeparator" w:id="0">
    <w:p w14:paraId="0F596349" w14:textId="77777777" w:rsidR="000F5DCA" w:rsidRDefault="000F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578E" w14:textId="77777777" w:rsidR="00E05D86" w:rsidRDefault="00000000">
    <w:pPr>
      <w:spacing w:line="200" w:lineRule="exact"/>
    </w:pPr>
    <w:r>
      <w:pict w14:anchorId="653DF51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3.35pt;margin-top:749.8pt;width:74.3pt;height:14pt;z-index:-251661312;mso-position-horizontal-relative:page;mso-position-vertical-relative:page" filled="f" stroked="f">
          <v:textbox inset="0,0,0,0">
            <w:txbxContent>
              <w:p w14:paraId="1A02591C" w14:textId="77777777" w:rsidR="00E05D86" w:rsidRDefault="000000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GE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1 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1-</w:t>
                </w:r>
              </w:p>
            </w:txbxContent>
          </v:textbox>
          <w10:wrap anchorx="page" anchory="page"/>
        </v:shape>
      </w:pict>
    </w:r>
    <w:r>
      <w:pict w14:anchorId="14F13733">
        <v:shape id="_x0000_s1029" type="#_x0000_t202" style="position:absolute;margin-left:358.6pt;margin-top:749.8pt;width:60.1pt;height:14pt;z-index:-251660288;mso-position-horizontal-relative:page;mso-position-vertical-relative:page" filled="f" stroked="f">
          <v:textbox inset="0,0,0,0">
            <w:txbxContent>
              <w:p w14:paraId="04B3775D" w14:textId="77777777" w:rsidR="00E05D86" w:rsidRDefault="00000000">
                <w:pPr>
                  <w:tabs>
                    <w:tab w:val="left" w:pos="118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itials:</w:t>
                </w:r>
                <w:r>
                  <w:rPr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7353" w14:textId="77777777" w:rsidR="00E05D86" w:rsidRDefault="00E05D86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73D0" w14:textId="77777777" w:rsidR="00E05D86" w:rsidRDefault="00000000">
    <w:pPr>
      <w:spacing w:line="200" w:lineRule="exact"/>
    </w:pPr>
    <w:r>
      <w:pict w14:anchorId="04DF54F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4.35pt;margin-top:749.8pt;width:74.3pt;height:14pt;z-index:-251659264;mso-position-horizontal-relative:page;mso-position-vertical-relative:page" filled="f" stroked="f">
          <v:textbox inset="0,0,0,0">
            <w:txbxContent>
              <w:p w14:paraId="604F26CC" w14:textId="77777777" w:rsidR="00E05D86" w:rsidRDefault="000000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GE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2 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2-</w:t>
                </w:r>
              </w:p>
            </w:txbxContent>
          </v:textbox>
          <w10:wrap anchorx="page" anchory="page"/>
        </v:shape>
      </w:pict>
    </w:r>
    <w:r>
      <w:pict w14:anchorId="06CADBAD">
        <v:shape id="_x0000_s1027" type="#_x0000_t202" style="position:absolute;margin-left:342.65pt;margin-top:749.8pt;width:65pt;height:14pt;z-index:-251658240;mso-position-horizontal-relative:page;mso-position-vertical-relative:page" filled="f" stroked="f">
          <v:textbox inset="0,0,0,0">
            <w:txbxContent>
              <w:p w14:paraId="52D83347" w14:textId="77777777" w:rsidR="00E05D86" w:rsidRDefault="00000000">
                <w:pPr>
                  <w:tabs>
                    <w:tab w:val="left" w:pos="128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>itials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FFCF" w14:textId="77777777" w:rsidR="00E05D86" w:rsidRDefault="00000000">
    <w:pPr>
      <w:spacing w:line="200" w:lineRule="exact"/>
    </w:pPr>
    <w:r>
      <w:pict w14:anchorId="2F5A36D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3.75pt;margin-top:749.8pt;width:74.3pt;height:14pt;z-index:-251657216;mso-position-horizontal-relative:page;mso-position-vertical-relative:page" filled="f" stroked="f">
          <v:textbox inset="0,0,0,0">
            <w:txbxContent>
              <w:p w14:paraId="252F91B3" w14:textId="77777777" w:rsidR="00E05D86" w:rsidRDefault="00000000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pacing w:val="-1"/>
                    <w:sz w:val="24"/>
                    <w:szCs w:val="24"/>
                  </w:rPr>
                  <w:t>-</w:t>
                </w:r>
                <w:r>
                  <w:rPr>
                    <w:b/>
                    <w:sz w:val="24"/>
                    <w:szCs w:val="24"/>
                  </w:rPr>
                  <w:t>P</w:t>
                </w:r>
                <w:r>
                  <w:rPr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b/>
                    <w:sz w:val="24"/>
                    <w:szCs w:val="24"/>
                  </w:rPr>
                  <w:t>GE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1 of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z w:val="24"/>
                    <w:szCs w:val="24"/>
                  </w:rPr>
                  <w:t>1-</w:t>
                </w:r>
              </w:p>
            </w:txbxContent>
          </v:textbox>
          <w10:wrap anchorx="page" anchory="page"/>
        </v:shape>
      </w:pict>
    </w:r>
    <w:r>
      <w:pict w14:anchorId="32F5C7E5">
        <v:shape id="_x0000_s1025" type="#_x0000_t202" style="position:absolute;margin-left:339.05pt;margin-top:749.8pt;width:69.1pt;height:14pt;z-index:-251656192;mso-position-horizontal-relative:page;mso-position-vertical-relative:page" filled="f" stroked="f">
          <v:textbox inset="0,0,0,0">
            <w:txbxContent>
              <w:p w14:paraId="57695AA7" w14:textId="77777777" w:rsidR="00E05D86" w:rsidRDefault="00000000">
                <w:pPr>
                  <w:tabs>
                    <w:tab w:val="left" w:pos="1360"/>
                  </w:tabs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I</w:t>
                </w:r>
                <w:r>
                  <w:rPr>
                    <w:b/>
                    <w:spacing w:val="1"/>
                    <w:sz w:val="24"/>
                    <w:szCs w:val="24"/>
                  </w:rPr>
                  <w:t>n</w:t>
                </w:r>
                <w:r>
                  <w:rPr>
                    <w:b/>
                    <w:sz w:val="24"/>
                    <w:szCs w:val="24"/>
                  </w:rPr>
                  <w:t xml:space="preserve">itials: </w:t>
                </w:r>
                <w:r>
                  <w:rPr>
                    <w:b/>
                    <w:sz w:val="24"/>
                    <w:szCs w:val="24"/>
                    <w:u w:val="thick" w:color="000000"/>
                  </w:rPr>
                  <w:t xml:space="preserve"> </w:t>
                </w:r>
                <w:r>
                  <w:rPr>
                    <w:b/>
                    <w:sz w:val="24"/>
                    <w:szCs w:val="24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0466" w14:textId="77777777" w:rsidR="000F5DCA" w:rsidRDefault="000F5DCA">
      <w:r>
        <w:separator/>
      </w:r>
    </w:p>
  </w:footnote>
  <w:footnote w:type="continuationSeparator" w:id="0">
    <w:p w14:paraId="1D0EA730" w14:textId="77777777" w:rsidR="000F5DCA" w:rsidRDefault="000F5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535C"/>
    <w:multiLevelType w:val="multilevel"/>
    <w:tmpl w:val="932A26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1803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9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86"/>
    <w:rsid w:val="000F5DCA"/>
    <w:rsid w:val="00E05D86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2"/>
    </o:shapelayout>
  </w:shapeDefaults>
  <w:decimalSymbol w:val="."/>
  <w:listSeparator w:val=","/>
  <w14:docId w14:val="1B354784"/>
  <w15:docId w15:val="{B9F05033-43DB-4661-822E-49C7B93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merfinance.gov/learnmor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FCE@sfgov.org" TargetMode="Externa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://www.consumerfinance.gov/learnmore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merfinance.gov/learnmo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merfinance.gov/learnmor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merfinance.gov/learnmore" TargetMode="External"/><Relationship Id="rId19" Type="http://schemas.openxmlformats.org/officeDocument/2006/relationships/hyperlink" Target="http://www.criminalwatchdog.com/privacy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minalwatchdog.com/privacy-policy" TargetMode="External"/><Relationship Id="rId14" Type="http://schemas.openxmlformats.org/officeDocument/2006/relationships/hyperlink" Target="http://www.consumerfinance.gov/learnmo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4101</Words>
  <Characters>23376</Characters>
  <Application>Microsoft Office Word</Application>
  <DocSecurity>0</DocSecurity>
  <Lines>194</Lines>
  <Paragraphs>54</Paragraphs>
  <ScaleCrop>false</ScaleCrop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Bill Griff</cp:lastModifiedBy>
  <cp:revision>2</cp:revision>
  <dcterms:created xsi:type="dcterms:W3CDTF">2023-06-11T21:08:00Z</dcterms:created>
  <dcterms:modified xsi:type="dcterms:W3CDTF">2023-06-11T21:08:00Z</dcterms:modified>
</cp:coreProperties>
</file>